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25" w:rsidRDefault="00951325"/>
    <w:p w:rsidR="00033ECD" w:rsidRDefault="00033ECD"/>
    <w:p w:rsidR="00033ECD" w:rsidRDefault="00033ECD" w:rsidP="008C0D8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POZIV ZA </w:t>
      </w:r>
    </w:p>
    <w:p w:rsidR="00042B54" w:rsidRDefault="00042B54" w:rsidP="00033ECD">
      <w:pPr>
        <w:jc w:val="center"/>
        <w:rPr>
          <w:rFonts w:ascii="Tahoma" w:hAnsi="Tahoma" w:cs="Tahoma"/>
          <w:b/>
          <w:sz w:val="20"/>
          <w:szCs w:val="20"/>
        </w:rPr>
      </w:pPr>
    </w:p>
    <w:p w:rsidR="00B205DD" w:rsidRDefault="008C0D81" w:rsidP="00B205D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stručnjaka/</w:t>
      </w:r>
      <w:r w:rsidRPr="008C0D81">
        <w:rPr>
          <w:rFonts w:ascii="Tahoma" w:hAnsi="Tahoma" w:cs="Tahoma"/>
          <w:b/>
          <w:sz w:val="20"/>
          <w:szCs w:val="20"/>
        </w:rPr>
        <w:t>pravnika za koordinaciju aktivnosti strateških parn</w:t>
      </w:r>
      <w:r w:rsidR="00C82E87">
        <w:rPr>
          <w:rFonts w:ascii="Tahoma" w:hAnsi="Tahoma" w:cs="Tahoma"/>
          <w:b/>
          <w:sz w:val="20"/>
          <w:szCs w:val="20"/>
        </w:rPr>
        <w:t xml:space="preserve">ica i sačinjavanje izvještaja </w:t>
      </w:r>
      <w:r w:rsidRPr="008C0D81">
        <w:rPr>
          <w:rFonts w:ascii="Tahoma" w:hAnsi="Tahoma" w:cs="Tahoma"/>
          <w:b/>
          <w:sz w:val="20"/>
          <w:szCs w:val="20"/>
        </w:rPr>
        <w:t>u vezi sa implementacijom projekta:</w:t>
      </w:r>
    </w:p>
    <w:p w:rsidR="008C0D81" w:rsidRPr="008C0D81" w:rsidRDefault="008C0D81" w:rsidP="00B205D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B205DD" w:rsidRDefault="00B205DD" w:rsidP="00B205DD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 w:rsidRPr="00F61353">
        <w:rPr>
          <w:rStyle w:val="tlid-translation"/>
          <w:rFonts w:ascii="Tahoma" w:hAnsi="Tahoma" w:cs="Tahoma"/>
          <w:b/>
          <w:sz w:val="20"/>
          <w:szCs w:val="20"/>
        </w:rPr>
        <w:t>„Pristup trgovini ljudima u Bosni i Hercegovini fokusiran na žrtvu, poboljšanje identifikacije, zaštite i pristupa pravdi</w:t>
      </w:r>
      <w:r w:rsidR="00D87F67">
        <w:rPr>
          <w:rStyle w:val="tlid-translation"/>
          <w:rFonts w:ascii="Tahoma" w:hAnsi="Tahoma" w:cs="Tahoma"/>
          <w:b/>
          <w:sz w:val="20"/>
          <w:szCs w:val="20"/>
        </w:rPr>
        <w:t xml:space="preserve"> – VICAPT</w:t>
      </w:r>
      <w:r w:rsidRPr="00F61353">
        <w:rPr>
          <w:rStyle w:val="tlid-translation"/>
          <w:rFonts w:ascii="Tahoma" w:hAnsi="Tahoma" w:cs="Tahoma"/>
          <w:b/>
          <w:sz w:val="20"/>
          <w:szCs w:val="20"/>
        </w:rPr>
        <w:t>“</w:t>
      </w:r>
    </w:p>
    <w:p w:rsidR="00D87F67" w:rsidRPr="00F61353" w:rsidRDefault="00D87F67" w:rsidP="00B205DD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>
        <w:rPr>
          <w:rStyle w:val="tlid-translation"/>
          <w:rFonts w:ascii="Tahoma" w:hAnsi="Tahoma" w:cs="Tahoma"/>
          <w:b/>
          <w:sz w:val="20"/>
          <w:szCs w:val="20"/>
        </w:rPr>
        <w:t>Komponenta B, aktivnost B.3.1.</w:t>
      </w:r>
    </w:p>
    <w:p w:rsidR="00033ECD" w:rsidRDefault="00033ECD" w:rsidP="00033ECD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621564" w:rsidRDefault="00621564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Poštovani,</w:t>
      </w: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621564" w:rsidRDefault="00621564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33ECD" w:rsidRDefault="00D87F67" w:rsidP="00033ECD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</w:t>
      </w:r>
      <w:r w:rsidR="00621564">
        <w:rPr>
          <w:rFonts w:ascii="Tahoma" w:hAnsi="Tahoma" w:cs="Tahoma"/>
          <w:color w:val="000000"/>
          <w:sz w:val="20"/>
          <w:szCs w:val="20"/>
        </w:rPr>
        <w:t>ozivamo V</w:t>
      </w:r>
      <w:r w:rsidR="00033ECD">
        <w:rPr>
          <w:rFonts w:ascii="Tahoma" w:hAnsi="Tahoma" w:cs="Tahoma"/>
          <w:color w:val="000000"/>
          <w:sz w:val="20"/>
          <w:szCs w:val="20"/>
        </w:rPr>
        <w:t>as da podnesete ponudu za pružanje</w:t>
      </w:r>
      <w:r w:rsidR="00033ECD">
        <w:t xml:space="preserve"> </w:t>
      </w:r>
      <w:r w:rsidR="008C0D81">
        <w:rPr>
          <w:rFonts w:ascii="Tahoma" w:hAnsi="Tahoma" w:cs="Tahoma"/>
          <w:color w:val="000000"/>
          <w:sz w:val="20"/>
          <w:szCs w:val="20"/>
        </w:rPr>
        <w:t>usluga koordinacije</w:t>
      </w:r>
      <w:r w:rsidR="008C0D81" w:rsidRPr="008C0D81">
        <w:rPr>
          <w:rFonts w:ascii="Tahoma" w:hAnsi="Tahoma" w:cs="Tahoma"/>
          <w:color w:val="000000"/>
          <w:sz w:val="20"/>
          <w:szCs w:val="20"/>
        </w:rPr>
        <w:t xml:space="preserve"> aktivnosti strateških parnica i sačinjavanje izvještaja</w:t>
      </w:r>
      <w:r w:rsidR="008C0D81">
        <w:rPr>
          <w:rFonts w:ascii="Tahoma" w:hAnsi="Tahoma" w:cs="Tahoma"/>
          <w:color w:val="000000"/>
          <w:sz w:val="20"/>
          <w:szCs w:val="20"/>
        </w:rPr>
        <w:t xml:space="preserve"> o</w:t>
      </w:r>
      <w:r>
        <w:rPr>
          <w:rFonts w:ascii="Tahoma" w:hAnsi="Tahoma" w:cs="Tahoma"/>
          <w:color w:val="000000"/>
          <w:sz w:val="20"/>
          <w:szCs w:val="20"/>
        </w:rPr>
        <w:t xml:space="preserve"> njihovoj realizaciji</w:t>
      </w:r>
      <w:r w:rsidR="008C0D81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033ECD">
        <w:rPr>
          <w:rFonts w:ascii="Tahoma" w:hAnsi="Tahoma" w:cs="Tahoma"/>
          <w:color w:val="000000"/>
          <w:sz w:val="20"/>
          <w:szCs w:val="20"/>
        </w:rPr>
        <w:t>a u vezi sa implementacijom projekta „Pristup trgovini ljudima u Bosni i Hercegovini fokusiran na žrtvu, poboljšanje identifika</w:t>
      </w:r>
      <w:r>
        <w:rPr>
          <w:rFonts w:ascii="Tahoma" w:hAnsi="Tahoma" w:cs="Tahoma"/>
          <w:color w:val="000000"/>
          <w:sz w:val="20"/>
          <w:szCs w:val="20"/>
        </w:rPr>
        <w:t>cije, zaštite i pristupa pravdi – VICAPT“.</w:t>
      </w: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Opis projekta, kao i aktivnosti </w:t>
      </w:r>
      <w:r w:rsidR="00D87F67">
        <w:rPr>
          <w:rFonts w:ascii="Tahoma" w:hAnsi="Tahoma" w:cs="Tahoma"/>
          <w:color w:val="000000"/>
          <w:sz w:val="20"/>
          <w:szCs w:val="20"/>
        </w:rPr>
        <w:t>te odgovornosti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D87F67">
        <w:rPr>
          <w:rFonts w:ascii="Tahoma" w:hAnsi="Tahoma" w:cs="Tahoma"/>
          <w:color w:val="000000"/>
          <w:sz w:val="20"/>
          <w:szCs w:val="20"/>
        </w:rPr>
        <w:t xml:space="preserve">angažovanog </w:t>
      </w:r>
      <w:r w:rsidR="008C0D81">
        <w:rPr>
          <w:rFonts w:ascii="Tahoma" w:hAnsi="Tahoma" w:cs="Tahoma"/>
          <w:color w:val="000000"/>
          <w:sz w:val="20"/>
          <w:szCs w:val="20"/>
        </w:rPr>
        <w:t>stručnjaka/pravnika</w:t>
      </w:r>
      <w:r w:rsidR="00621564">
        <w:rPr>
          <w:rFonts w:ascii="Tahoma" w:hAnsi="Tahoma" w:cs="Tahoma"/>
          <w:color w:val="000000"/>
          <w:sz w:val="20"/>
          <w:szCs w:val="20"/>
        </w:rPr>
        <w:t xml:space="preserve"> predstavljeni su u dokumentu </w:t>
      </w:r>
      <w:r w:rsidR="00C77CDC">
        <w:rPr>
          <w:rFonts w:ascii="Tahoma" w:hAnsi="Tahoma" w:cs="Tahoma"/>
          <w:color w:val="000000"/>
          <w:sz w:val="20"/>
          <w:szCs w:val="20"/>
        </w:rPr>
        <w:t>u prilogu</w:t>
      </w:r>
      <w:r w:rsidR="00154F8F">
        <w:rPr>
          <w:rFonts w:ascii="Tahoma" w:hAnsi="Tahoma" w:cs="Tahoma"/>
          <w:color w:val="000000"/>
          <w:sz w:val="20"/>
          <w:szCs w:val="20"/>
        </w:rPr>
        <w:t xml:space="preserve"> (opis usluge) </w:t>
      </w:r>
      <w:r w:rsidR="00621564">
        <w:rPr>
          <w:rFonts w:ascii="Tahoma" w:hAnsi="Tahoma" w:cs="Tahoma"/>
          <w:color w:val="000000"/>
          <w:sz w:val="20"/>
          <w:szCs w:val="20"/>
        </w:rPr>
        <w:t>koji</w:t>
      </w:r>
      <w:r w:rsidR="00D87F6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21564">
        <w:rPr>
          <w:rFonts w:ascii="Tahoma" w:hAnsi="Tahoma" w:cs="Tahoma"/>
          <w:color w:val="000000"/>
          <w:sz w:val="20"/>
          <w:szCs w:val="20"/>
        </w:rPr>
        <w:t>čini</w:t>
      </w:r>
      <w:r w:rsidR="00D87F67">
        <w:rPr>
          <w:rFonts w:ascii="Tahoma" w:hAnsi="Tahoma" w:cs="Tahoma"/>
          <w:color w:val="000000"/>
          <w:sz w:val="20"/>
          <w:szCs w:val="20"/>
        </w:rPr>
        <w:t xml:space="preserve"> sastavni dio ovog poziva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033ECD" w:rsidRDefault="00D87F67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</w:t>
      </w:r>
      <w:r w:rsidR="00033ECD">
        <w:rPr>
          <w:rFonts w:ascii="Tahoma" w:hAnsi="Tahoma" w:cs="Tahoma"/>
          <w:color w:val="000000"/>
          <w:sz w:val="20"/>
          <w:szCs w:val="20"/>
        </w:rPr>
        <w:t xml:space="preserve">rijava </w:t>
      </w:r>
      <w:r>
        <w:rPr>
          <w:rFonts w:ascii="Tahoma" w:hAnsi="Tahoma" w:cs="Tahoma"/>
          <w:color w:val="000000"/>
          <w:sz w:val="20"/>
          <w:szCs w:val="20"/>
        </w:rPr>
        <w:t xml:space="preserve">na poziv treba </w:t>
      </w:r>
      <w:r w:rsidR="00033ECD">
        <w:rPr>
          <w:rFonts w:ascii="Tahoma" w:hAnsi="Tahoma" w:cs="Tahoma"/>
          <w:color w:val="000000"/>
          <w:sz w:val="20"/>
          <w:szCs w:val="20"/>
        </w:rPr>
        <w:t>sadržavati CV</w:t>
      </w:r>
      <w:r w:rsidR="002E09A9">
        <w:rPr>
          <w:rFonts w:ascii="Tahoma" w:hAnsi="Tahoma" w:cs="Tahoma"/>
          <w:color w:val="000000"/>
          <w:sz w:val="20"/>
          <w:szCs w:val="20"/>
        </w:rPr>
        <w:t xml:space="preserve">, ponudu za pružanje usluge, </w:t>
      </w:r>
      <w:r>
        <w:rPr>
          <w:rFonts w:ascii="Tahoma" w:hAnsi="Tahoma" w:cs="Tahoma"/>
          <w:color w:val="000000"/>
          <w:sz w:val="20"/>
          <w:szCs w:val="20"/>
        </w:rPr>
        <w:t xml:space="preserve">kao i motivaciono pismo sa tri reference 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 xml:space="preserve">o predhodnom angažmanu. </w:t>
      </w: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205DD" w:rsidRDefault="00D87F67" w:rsidP="00B205D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Prijave dostavite </w:t>
      </w:r>
      <w:r w:rsidR="00B205DD">
        <w:rPr>
          <w:rFonts w:ascii="Tahoma" w:hAnsi="Tahoma" w:cs="Tahoma"/>
          <w:color w:val="000000"/>
          <w:sz w:val="20"/>
          <w:szCs w:val="20"/>
        </w:rPr>
        <w:t xml:space="preserve">na e-mail </w:t>
      </w:r>
      <w:r w:rsidR="001E7034">
        <w:fldChar w:fldCharType="begin"/>
      </w:r>
      <w:r w:rsidR="001E7034">
        <w:instrText xml:space="preserve"> HYPERLINK "mailto:sarajevo@mfs-emmaus.ba" </w:instrText>
      </w:r>
      <w:r w:rsidR="001E7034">
        <w:fldChar w:fldCharType="separate"/>
      </w:r>
      <w:r w:rsidR="00B205DD">
        <w:rPr>
          <w:rStyle w:val="Hyperlink"/>
          <w:rFonts w:ascii="Tahoma" w:hAnsi="Tahoma" w:cs="Tahoma"/>
          <w:sz w:val="20"/>
          <w:szCs w:val="20"/>
        </w:rPr>
        <w:t>sarajevo@mfs-emmaus.ba</w:t>
      </w:r>
      <w:r w:rsidR="001E7034">
        <w:rPr>
          <w:rStyle w:val="Hyperlink"/>
          <w:rFonts w:ascii="Tahoma" w:hAnsi="Tahoma" w:cs="Tahoma"/>
          <w:sz w:val="20"/>
          <w:szCs w:val="20"/>
        </w:rPr>
        <w:fldChar w:fldCharType="end"/>
      </w:r>
      <w:r w:rsidR="009C34BD">
        <w:rPr>
          <w:rFonts w:ascii="Tahoma" w:hAnsi="Tahoma" w:cs="Tahoma"/>
          <w:color w:val="000000"/>
          <w:sz w:val="20"/>
          <w:szCs w:val="20"/>
        </w:rPr>
        <w:t xml:space="preserve">, do </w:t>
      </w:r>
      <w:r w:rsidR="005E1271">
        <w:rPr>
          <w:rFonts w:ascii="Tahoma" w:hAnsi="Tahoma" w:cs="Tahoma"/>
          <w:color w:val="000000"/>
          <w:sz w:val="20"/>
          <w:szCs w:val="20"/>
        </w:rPr>
        <w:t>01</w:t>
      </w:r>
      <w:r w:rsidR="008C0D81">
        <w:rPr>
          <w:rFonts w:ascii="Tahoma" w:hAnsi="Tahoma" w:cs="Tahoma"/>
          <w:color w:val="000000"/>
          <w:sz w:val="20"/>
          <w:szCs w:val="20"/>
        </w:rPr>
        <w:t>.0</w:t>
      </w:r>
      <w:r w:rsidR="005E1271">
        <w:rPr>
          <w:rFonts w:ascii="Tahoma" w:hAnsi="Tahoma" w:cs="Tahoma"/>
          <w:color w:val="000000"/>
          <w:sz w:val="20"/>
          <w:szCs w:val="20"/>
        </w:rPr>
        <w:t>3</w:t>
      </w:r>
      <w:r w:rsidR="00B205DD">
        <w:rPr>
          <w:rFonts w:ascii="Tahoma" w:hAnsi="Tahoma" w:cs="Tahoma"/>
          <w:color w:val="000000"/>
          <w:sz w:val="20"/>
          <w:szCs w:val="20"/>
        </w:rPr>
        <w:t xml:space="preserve">.2020. godine, </w:t>
      </w:r>
      <w:r w:rsidR="00B205DD">
        <w:rPr>
          <w:rFonts w:ascii="Tahoma" w:hAnsi="Tahoma" w:cs="Tahoma"/>
          <w:sz w:val="20"/>
          <w:szCs w:val="20"/>
        </w:rPr>
        <w:t>sa naznakom</w:t>
      </w:r>
      <w:r>
        <w:rPr>
          <w:rFonts w:ascii="Tahoma" w:hAnsi="Tahoma" w:cs="Tahoma"/>
          <w:sz w:val="20"/>
          <w:szCs w:val="20"/>
        </w:rPr>
        <w:t xml:space="preserve"> </w:t>
      </w:r>
      <w:r w:rsidR="00621564">
        <w:rPr>
          <w:rFonts w:ascii="Tahoma" w:hAnsi="Tahoma" w:cs="Tahoma"/>
          <w:sz w:val="20"/>
          <w:szCs w:val="20"/>
        </w:rPr>
        <w:t>prijava na javni poziv – komponenta B, aktivnost B.3.1.</w:t>
      </w:r>
    </w:p>
    <w:p w:rsidR="00B205DD" w:rsidRDefault="00B205DD" w:rsidP="00B205D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E09A9" w:rsidRDefault="002E09A9" w:rsidP="00B205D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205DD" w:rsidRDefault="002E09A9" w:rsidP="00B205D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E09A9">
        <w:rPr>
          <w:rFonts w:ascii="Tahoma" w:hAnsi="Tahoma" w:cs="Tahoma"/>
          <w:color w:val="000000"/>
          <w:sz w:val="20"/>
          <w:szCs w:val="20"/>
        </w:rPr>
        <w:t>Samo najbolje rangirani kandidati biti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09A9">
        <w:rPr>
          <w:rFonts w:ascii="Tahoma" w:hAnsi="Tahoma" w:cs="Tahoma"/>
          <w:color w:val="000000"/>
          <w:sz w:val="20"/>
          <w:szCs w:val="20"/>
        </w:rPr>
        <w:t>će obavješteni i/ili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09A9">
        <w:rPr>
          <w:rFonts w:ascii="Tahoma" w:hAnsi="Tahoma" w:cs="Tahoma"/>
          <w:color w:val="000000"/>
          <w:sz w:val="20"/>
          <w:szCs w:val="20"/>
        </w:rPr>
        <w:t>pozvani n</w:t>
      </w:r>
      <w:r>
        <w:rPr>
          <w:rFonts w:ascii="Tahoma" w:hAnsi="Tahoma" w:cs="Tahoma"/>
          <w:color w:val="000000"/>
          <w:sz w:val="20"/>
          <w:szCs w:val="20"/>
        </w:rPr>
        <w:t xml:space="preserve">a razgovor po završetku poziva. </w:t>
      </w:r>
    </w:p>
    <w:p w:rsidR="00B205DD" w:rsidRDefault="00B205DD" w:rsidP="00B205D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33ECD" w:rsidRDefault="00033ECD"/>
    <w:p w:rsidR="00D87414" w:rsidRDefault="00D87414"/>
    <w:p w:rsidR="00D87414" w:rsidRDefault="00D87414"/>
    <w:p w:rsidR="00D87414" w:rsidRDefault="00D87414"/>
    <w:p w:rsidR="00D87414" w:rsidRDefault="00D87414"/>
    <w:p w:rsidR="00D87414" w:rsidRDefault="00D87414"/>
    <w:p w:rsidR="00D87414" w:rsidRDefault="00D87414"/>
    <w:p w:rsidR="00D87414" w:rsidRPr="00F61353" w:rsidRDefault="00D87414" w:rsidP="00D87414">
      <w:pPr>
        <w:jc w:val="center"/>
        <w:rPr>
          <w:rFonts w:ascii="Tahoma" w:hAnsi="Tahoma" w:cs="Tahoma"/>
          <w:b/>
          <w:sz w:val="20"/>
          <w:szCs w:val="20"/>
        </w:rPr>
      </w:pPr>
      <w:bookmarkStart w:id="1" w:name="_Toc474233496"/>
    </w:p>
    <w:p w:rsidR="00D87414" w:rsidRPr="00F61353" w:rsidRDefault="00D87414" w:rsidP="00D87414">
      <w:pPr>
        <w:jc w:val="center"/>
        <w:rPr>
          <w:rFonts w:ascii="Tahoma" w:hAnsi="Tahoma" w:cs="Tahoma"/>
          <w:b/>
          <w:sz w:val="20"/>
          <w:szCs w:val="20"/>
        </w:rPr>
      </w:pPr>
    </w:p>
    <w:p w:rsidR="00D87414" w:rsidRPr="00F61353" w:rsidRDefault="00D87414" w:rsidP="00D87414">
      <w:pPr>
        <w:jc w:val="center"/>
        <w:rPr>
          <w:rFonts w:ascii="Tahoma" w:hAnsi="Tahoma" w:cs="Tahoma"/>
          <w:b/>
          <w:sz w:val="20"/>
          <w:szCs w:val="20"/>
        </w:rPr>
      </w:pPr>
    </w:p>
    <w:p w:rsidR="00D87414" w:rsidRPr="00F61353" w:rsidRDefault="00D87414" w:rsidP="00D87414">
      <w:pPr>
        <w:jc w:val="center"/>
        <w:rPr>
          <w:rFonts w:ascii="Tahoma" w:hAnsi="Tahoma" w:cs="Tahoma"/>
          <w:b/>
          <w:sz w:val="20"/>
          <w:szCs w:val="20"/>
        </w:rPr>
      </w:pPr>
      <w:r w:rsidRPr="00F61353">
        <w:rPr>
          <w:rFonts w:ascii="Tahoma" w:hAnsi="Tahoma" w:cs="Tahoma"/>
          <w:b/>
          <w:sz w:val="20"/>
          <w:szCs w:val="20"/>
        </w:rPr>
        <w:t>OPIS USLUGE</w:t>
      </w:r>
    </w:p>
    <w:p w:rsidR="00D87414" w:rsidRPr="00F61353" w:rsidRDefault="00D87414" w:rsidP="00D87414">
      <w:pPr>
        <w:jc w:val="center"/>
        <w:rPr>
          <w:rFonts w:ascii="Tahoma" w:hAnsi="Tahoma" w:cs="Tahoma"/>
          <w:b/>
          <w:sz w:val="20"/>
          <w:szCs w:val="20"/>
        </w:rPr>
      </w:pPr>
    </w:p>
    <w:p w:rsidR="00D87414" w:rsidRPr="00F61353" w:rsidRDefault="00D87414" w:rsidP="00D87414">
      <w:pPr>
        <w:jc w:val="center"/>
        <w:rPr>
          <w:rFonts w:ascii="Tahoma" w:hAnsi="Tahoma" w:cs="Tahoma"/>
          <w:b/>
          <w:sz w:val="20"/>
          <w:szCs w:val="20"/>
        </w:rPr>
      </w:pPr>
    </w:p>
    <w:p w:rsidR="00D87414" w:rsidRPr="002F6E32" w:rsidRDefault="00D87414" w:rsidP="00D87414">
      <w:pPr>
        <w:spacing w:after="0"/>
        <w:jc w:val="center"/>
      </w:pPr>
      <w:r>
        <w:rPr>
          <w:rFonts w:ascii="Tahoma" w:hAnsi="Tahoma" w:cs="Tahoma"/>
          <w:b/>
          <w:sz w:val="20"/>
          <w:szCs w:val="20"/>
        </w:rPr>
        <w:t>stručnjaka/</w:t>
      </w:r>
      <w:r w:rsidRPr="00F61353">
        <w:rPr>
          <w:rFonts w:ascii="Tahoma" w:hAnsi="Tahoma" w:cs="Tahoma"/>
          <w:b/>
          <w:sz w:val="20"/>
          <w:szCs w:val="20"/>
        </w:rPr>
        <w:t xml:space="preserve">pravnika </w:t>
      </w:r>
      <w:r w:rsidRPr="002F6E32">
        <w:rPr>
          <w:rFonts w:ascii="Tahoma" w:hAnsi="Tahoma" w:cs="Tahoma"/>
          <w:b/>
          <w:sz w:val="20"/>
          <w:szCs w:val="20"/>
        </w:rPr>
        <w:t>za koordinaciju aktivnosti</w:t>
      </w:r>
      <w:r>
        <w:rPr>
          <w:rFonts w:ascii="Tahoma" w:hAnsi="Tahoma" w:cs="Tahoma"/>
          <w:b/>
          <w:sz w:val="20"/>
          <w:szCs w:val="20"/>
        </w:rPr>
        <w:t xml:space="preserve"> strateških parnica i sačinjavanje izvještaja</w:t>
      </w:r>
      <w:r w:rsidRPr="002F6E32">
        <w:rPr>
          <w:rFonts w:ascii="Tahoma" w:hAnsi="Tahoma" w:cs="Tahoma"/>
          <w:b/>
          <w:sz w:val="20"/>
          <w:szCs w:val="20"/>
        </w:rPr>
        <w:t xml:space="preserve">, a u vezi </w:t>
      </w:r>
      <w:r>
        <w:rPr>
          <w:rFonts w:ascii="Tahoma" w:hAnsi="Tahoma" w:cs="Tahoma"/>
          <w:b/>
          <w:sz w:val="20"/>
          <w:szCs w:val="20"/>
        </w:rPr>
        <w:t xml:space="preserve">sa </w:t>
      </w:r>
      <w:r w:rsidRPr="002F6E32">
        <w:rPr>
          <w:rFonts w:ascii="Tahoma" w:hAnsi="Tahoma" w:cs="Tahoma"/>
          <w:b/>
          <w:sz w:val="20"/>
          <w:szCs w:val="20"/>
        </w:rPr>
        <w:t>implementacijom projekta:</w:t>
      </w:r>
    </w:p>
    <w:p w:rsidR="00D87414" w:rsidRPr="00F61353" w:rsidRDefault="00D87414" w:rsidP="00D87414">
      <w:pPr>
        <w:spacing w:after="0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D87414" w:rsidRDefault="00D87414" w:rsidP="00D87414">
      <w:pPr>
        <w:spacing w:after="0"/>
        <w:jc w:val="center"/>
        <w:rPr>
          <w:rStyle w:val="tlid-translation"/>
          <w:rFonts w:ascii="Tahoma" w:hAnsi="Tahoma" w:cs="Tahoma"/>
          <w:b/>
        </w:rPr>
      </w:pPr>
      <w:r w:rsidRPr="00F61353">
        <w:rPr>
          <w:rStyle w:val="tlid-translation"/>
          <w:rFonts w:ascii="Tahoma" w:hAnsi="Tahoma" w:cs="Tahoma"/>
          <w:b/>
        </w:rPr>
        <w:t>„Pristup trgovini ljudima u Bosni i Hercegovini fokusiran na žrtvu, poboljšanje identifikacije, zaštite i pristupa pravdi</w:t>
      </w:r>
      <w:r>
        <w:rPr>
          <w:rStyle w:val="tlid-translation"/>
          <w:rFonts w:ascii="Tahoma" w:hAnsi="Tahoma" w:cs="Tahoma"/>
          <w:b/>
        </w:rPr>
        <w:t xml:space="preserve"> – VICAPT</w:t>
      </w:r>
      <w:r w:rsidRPr="00F61353">
        <w:rPr>
          <w:rStyle w:val="tlid-translation"/>
          <w:rFonts w:ascii="Tahoma" w:hAnsi="Tahoma" w:cs="Tahoma"/>
          <w:b/>
        </w:rPr>
        <w:t>“</w:t>
      </w:r>
    </w:p>
    <w:p w:rsidR="00D87414" w:rsidRDefault="00D87414" w:rsidP="00D87414">
      <w:pPr>
        <w:spacing w:after="0"/>
        <w:jc w:val="center"/>
        <w:rPr>
          <w:rStyle w:val="tlid-translation"/>
          <w:rFonts w:ascii="Tahoma" w:hAnsi="Tahoma" w:cs="Tahoma"/>
          <w:b/>
        </w:rPr>
      </w:pPr>
      <w:r>
        <w:rPr>
          <w:rStyle w:val="tlid-translation"/>
          <w:rFonts w:ascii="Tahoma" w:hAnsi="Tahoma" w:cs="Tahoma"/>
          <w:b/>
        </w:rPr>
        <w:t>Komponenta B, aktivnost B.3.1.</w:t>
      </w:r>
    </w:p>
    <w:p w:rsidR="00D87414" w:rsidRPr="00F61353" w:rsidRDefault="00D87414" w:rsidP="00D87414">
      <w:pPr>
        <w:spacing w:after="0"/>
        <w:jc w:val="center"/>
        <w:rPr>
          <w:rStyle w:val="tlid-translation"/>
          <w:rFonts w:ascii="Tahoma" w:hAnsi="Tahoma" w:cs="Tahoma"/>
          <w:b/>
        </w:rPr>
      </w:pPr>
    </w:p>
    <w:p w:rsidR="00D87414" w:rsidRPr="00F61353" w:rsidRDefault="00D87414" w:rsidP="00D8741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D87414" w:rsidRDefault="00D87414" w:rsidP="00D87414">
      <w:pPr>
        <w:pStyle w:val="Heading1"/>
        <w:numPr>
          <w:ilvl w:val="0"/>
          <w:numId w:val="0"/>
        </w:numPr>
        <w:ind w:left="480"/>
      </w:pPr>
    </w:p>
    <w:p w:rsidR="00D87414" w:rsidRDefault="00D87414" w:rsidP="00D87414">
      <w:pPr>
        <w:pStyle w:val="Text1"/>
      </w:pPr>
    </w:p>
    <w:p w:rsidR="00D87414" w:rsidRDefault="00D87414" w:rsidP="00D87414">
      <w:pPr>
        <w:pStyle w:val="Text1"/>
      </w:pPr>
    </w:p>
    <w:p w:rsidR="00D87414" w:rsidRPr="00343477" w:rsidRDefault="00D87414" w:rsidP="00D87414">
      <w:pPr>
        <w:pStyle w:val="Text1"/>
      </w:pPr>
    </w:p>
    <w:p w:rsidR="00D87414" w:rsidRDefault="00D87414" w:rsidP="00D87414">
      <w:pPr>
        <w:pStyle w:val="Text1"/>
        <w:rPr>
          <w:rFonts w:ascii="Tahoma" w:hAnsi="Tahoma" w:cs="Tahoma"/>
          <w:lang w:val="bs-Latn-BA"/>
        </w:rPr>
      </w:pPr>
    </w:p>
    <w:p w:rsidR="00D87414" w:rsidRDefault="00D87414" w:rsidP="00D87414">
      <w:pPr>
        <w:pStyle w:val="Text1"/>
        <w:rPr>
          <w:rFonts w:ascii="Tahoma" w:hAnsi="Tahoma" w:cs="Tahoma"/>
          <w:lang w:val="bs-Latn-BA"/>
        </w:rPr>
      </w:pPr>
    </w:p>
    <w:p w:rsidR="00D87414" w:rsidRDefault="00D87414" w:rsidP="00D87414">
      <w:pPr>
        <w:pStyle w:val="Text1"/>
        <w:rPr>
          <w:rFonts w:ascii="Tahoma" w:hAnsi="Tahoma" w:cs="Tahoma"/>
          <w:lang w:val="bs-Latn-BA"/>
        </w:rPr>
      </w:pPr>
    </w:p>
    <w:p w:rsidR="00D87414" w:rsidRDefault="00D87414" w:rsidP="00D87414">
      <w:pPr>
        <w:pStyle w:val="Text1"/>
        <w:rPr>
          <w:rFonts w:ascii="Tahoma" w:hAnsi="Tahoma" w:cs="Tahoma"/>
          <w:lang w:val="bs-Latn-BA"/>
        </w:rPr>
      </w:pPr>
    </w:p>
    <w:p w:rsidR="00D87414" w:rsidRDefault="00D87414" w:rsidP="00D87414">
      <w:pPr>
        <w:pStyle w:val="Text1"/>
        <w:rPr>
          <w:rFonts w:ascii="Tahoma" w:hAnsi="Tahoma" w:cs="Tahoma"/>
          <w:lang w:val="bs-Latn-BA"/>
        </w:rPr>
      </w:pPr>
    </w:p>
    <w:p w:rsidR="00D87414" w:rsidRDefault="00D87414" w:rsidP="00D87414">
      <w:pPr>
        <w:pStyle w:val="Text1"/>
        <w:rPr>
          <w:rFonts w:ascii="Tahoma" w:hAnsi="Tahoma" w:cs="Tahoma"/>
          <w:lang w:val="bs-Latn-BA"/>
        </w:rPr>
      </w:pPr>
    </w:p>
    <w:p w:rsidR="00D87414" w:rsidRDefault="00D87414" w:rsidP="00D87414">
      <w:pPr>
        <w:pStyle w:val="Text1"/>
        <w:rPr>
          <w:rFonts w:ascii="Tahoma" w:hAnsi="Tahoma" w:cs="Tahoma"/>
          <w:lang w:val="bs-Latn-BA"/>
        </w:rPr>
      </w:pPr>
    </w:p>
    <w:p w:rsidR="00D87414" w:rsidRDefault="00D87414" w:rsidP="00D87414">
      <w:pPr>
        <w:pStyle w:val="Text1"/>
        <w:rPr>
          <w:rFonts w:ascii="Tahoma" w:hAnsi="Tahoma" w:cs="Tahoma"/>
          <w:lang w:val="bs-Latn-BA"/>
        </w:rPr>
      </w:pPr>
    </w:p>
    <w:p w:rsidR="00D87414" w:rsidRDefault="00D87414" w:rsidP="00D87414">
      <w:pPr>
        <w:pStyle w:val="Text1"/>
        <w:rPr>
          <w:rFonts w:ascii="Tahoma" w:hAnsi="Tahoma" w:cs="Tahoma"/>
          <w:lang w:val="bs-Latn-BA"/>
        </w:rPr>
      </w:pPr>
    </w:p>
    <w:p w:rsidR="00D87414" w:rsidRPr="00F61353" w:rsidRDefault="00D87414" w:rsidP="00D87414">
      <w:pPr>
        <w:pStyle w:val="Text1"/>
        <w:rPr>
          <w:rFonts w:ascii="Tahoma" w:hAnsi="Tahoma" w:cs="Tahoma"/>
          <w:lang w:val="bs-Latn-BA"/>
        </w:rPr>
      </w:pPr>
    </w:p>
    <w:p w:rsidR="00D87414" w:rsidRPr="00F61353" w:rsidRDefault="00D87414" w:rsidP="00D87414">
      <w:pPr>
        <w:pStyle w:val="Text1"/>
        <w:rPr>
          <w:rFonts w:ascii="Tahoma" w:hAnsi="Tahoma" w:cs="Tahoma"/>
          <w:lang w:val="bs-Latn-BA"/>
        </w:rPr>
      </w:pPr>
    </w:p>
    <w:p w:rsidR="00D87414" w:rsidRPr="00F61353" w:rsidRDefault="00D87414" w:rsidP="00D87414">
      <w:pPr>
        <w:pStyle w:val="Text1"/>
        <w:ind w:left="0"/>
        <w:rPr>
          <w:rFonts w:ascii="Tahoma" w:hAnsi="Tahoma" w:cs="Tahoma"/>
          <w:lang w:val="bs-Latn-BA"/>
        </w:rPr>
      </w:pPr>
    </w:p>
    <w:p w:rsidR="00D87414" w:rsidRDefault="00D87414" w:rsidP="00D87414">
      <w:pPr>
        <w:pStyle w:val="Heading1"/>
      </w:pPr>
      <w:r w:rsidRPr="00F61353">
        <w:lastRenderedPageBreak/>
        <w:t>OSNOVNE INFORMACIJE</w:t>
      </w:r>
      <w:bookmarkEnd w:id="1"/>
    </w:p>
    <w:p w:rsidR="00D87414" w:rsidRPr="00871F93" w:rsidRDefault="00D87414" w:rsidP="00D87414">
      <w:pPr>
        <w:pStyle w:val="Text1"/>
      </w:pPr>
    </w:p>
    <w:p w:rsidR="00D87414" w:rsidRPr="00F61353" w:rsidRDefault="00D87414" w:rsidP="00D87414">
      <w:pPr>
        <w:pStyle w:val="Heading2"/>
        <w:spacing w:before="0" w:after="0"/>
      </w:pPr>
      <w:bookmarkStart w:id="2" w:name="_Toc474233497"/>
      <w:r w:rsidRPr="00F61353">
        <w:rPr>
          <w:b/>
        </w:rPr>
        <w:t>Projekat</w:t>
      </w:r>
      <w:bookmarkStart w:id="3" w:name="_Toc474161608"/>
      <w:bookmarkStart w:id="4" w:name="_Toc474233498"/>
      <w:bookmarkEnd w:id="2"/>
    </w:p>
    <w:p w:rsidR="00D87414" w:rsidRDefault="00D87414" w:rsidP="00D87414">
      <w:pPr>
        <w:pStyle w:val="Heading2"/>
        <w:numPr>
          <w:ilvl w:val="0"/>
          <w:numId w:val="0"/>
        </w:numPr>
        <w:spacing w:before="0" w:after="0"/>
      </w:pPr>
      <w:r w:rsidRPr="00F61353">
        <w:t xml:space="preserve">Projekat „Pristup trgovini ljudima u Bosni i Hercegovini fokusiran na žrtvu, </w:t>
      </w:r>
      <w:r>
        <w:t>unaprijeđenje</w:t>
      </w:r>
      <w:r w:rsidRPr="00F61353">
        <w:t xml:space="preserve"> identifikacije, zaštite i pristupa pravdi</w:t>
      </w:r>
      <w:r>
        <w:t xml:space="preserve"> – VICAPT</w:t>
      </w:r>
      <w:r w:rsidRPr="00F61353">
        <w:t>“  je podržan od strane USAID-a</w:t>
      </w:r>
      <w:bookmarkEnd w:id="3"/>
      <w:r w:rsidRPr="00F61353">
        <w:t>.</w:t>
      </w:r>
      <w:bookmarkEnd w:id="4"/>
    </w:p>
    <w:p w:rsidR="00D87414" w:rsidRPr="00871F93" w:rsidRDefault="00D87414" w:rsidP="00D87414">
      <w:pPr>
        <w:pStyle w:val="Text2"/>
        <w:rPr>
          <w:lang w:val="bs-Latn-BA"/>
        </w:rPr>
      </w:pPr>
    </w:p>
    <w:p w:rsidR="00D87414" w:rsidRPr="00F61353" w:rsidRDefault="00D87414" w:rsidP="00D87414">
      <w:pPr>
        <w:pStyle w:val="Heading2"/>
        <w:spacing w:before="0" w:after="0"/>
        <w:rPr>
          <w:b/>
        </w:rPr>
      </w:pPr>
      <w:bookmarkStart w:id="5" w:name="_Toc474233499"/>
      <w:r w:rsidRPr="00F61353">
        <w:rPr>
          <w:b/>
        </w:rPr>
        <w:t>Geografsko područje projekta</w:t>
      </w:r>
      <w:bookmarkStart w:id="6" w:name="_Toc474161610"/>
      <w:bookmarkStart w:id="7" w:name="_Toc474233500"/>
      <w:bookmarkEnd w:id="5"/>
    </w:p>
    <w:p w:rsidR="00D87414" w:rsidRDefault="00D87414" w:rsidP="00D87414">
      <w:pPr>
        <w:pStyle w:val="Heading2"/>
        <w:numPr>
          <w:ilvl w:val="0"/>
          <w:numId w:val="0"/>
        </w:numPr>
        <w:spacing w:before="0" w:after="0"/>
      </w:pPr>
      <w:r w:rsidRPr="00F61353">
        <w:t>Bosna i Hercegovina</w:t>
      </w:r>
      <w:bookmarkEnd w:id="6"/>
      <w:r w:rsidRPr="00F61353">
        <w:t>.</w:t>
      </w:r>
      <w:bookmarkEnd w:id="7"/>
    </w:p>
    <w:p w:rsidR="00D87414" w:rsidRPr="00871F93" w:rsidRDefault="00D87414" w:rsidP="00D87414">
      <w:pPr>
        <w:pStyle w:val="Text2"/>
        <w:rPr>
          <w:lang w:val="bs-Latn-BA"/>
        </w:rPr>
      </w:pPr>
    </w:p>
    <w:p w:rsidR="00D87414" w:rsidRPr="00F61353" w:rsidRDefault="00D87414" w:rsidP="00D87414">
      <w:pPr>
        <w:pStyle w:val="Heading2"/>
        <w:spacing w:before="0" w:after="0"/>
        <w:rPr>
          <w:b/>
        </w:rPr>
      </w:pPr>
      <w:bookmarkStart w:id="8" w:name="_Toc474233501"/>
      <w:r w:rsidRPr="00F61353">
        <w:rPr>
          <w:b/>
        </w:rPr>
        <w:t>Naručilac usluga</w:t>
      </w:r>
      <w:bookmarkEnd w:id="8"/>
      <w:r w:rsidRPr="00F61353">
        <w:rPr>
          <w:b/>
        </w:rPr>
        <w:t xml:space="preserve"> </w:t>
      </w:r>
    </w:p>
    <w:p w:rsidR="00D87414" w:rsidRDefault="00D87414" w:rsidP="00D87414">
      <w:pPr>
        <w:pStyle w:val="Heading2"/>
        <w:numPr>
          <w:ilvl w:val="0"/>
          <w:numId w:val="0"/>
        </w:numPr>
        <w:spacing w:before="0" w:after="0"/>
      </w:pPr>
      <w:bookmarkStart w:id="9" w:name="_Toc474161612"/>
      <w:bookmarkStart w:id="10" w:name="_Toc474233502"/>
      <w:r w:rsidRPr="00F61353">
        <w:t>Međunarodni forum folidarnosti – EMMAUS</w:t>
      </w:r>
      <w:bookmarkEnd w:id="9"/>
      <w:r w:rsidRPr="00F61353">
        <w:t>.</w:t>
      </w:r>
      <w:bookmarkEnd w:id="10"/>
    </w:p>
    <w:p w:rsidR="00D87414" w:rsidRPr="00871F93" w:rsidRDefault="00D87414" w:rsidP="00D87414">
      <w:pPr>
        <w:pStyle w:val="Text2"/>
        <w:rPr>
          <w:lang w:val="bs-Latn-BA"/>
        </w:rPr>
      </w:pPr>
    </w:p>
    <w:p w:rsidR="00D87414" w:rsidRPr="00F61353" w:rsidRDefault="00D87414" w:rsidP="00D87414">
      <w:pPr>
        <w:pStyle w:val="Heading2"/>
        <w:spacing w:before="0" w:after="0"/>
        <w:rPr>
          <w:b/>
        </w:rPr>
      </w:pPr>
      <w:bookmarkStart w:id="11" w:name="_Toc474233503"/>
      <w:r w:rsidRPr="00F61353">
        <w:rPr>
          <w:b/>
        </w:rPr>
        <w:t>Općenito o projektu</w:t>
      </w:r>
      <w:bookmarkEnd w:id="11"/>
    </w:p>
    <w:p w:rsidR="00D87414" w:rsidRPr="00560834" w:rsidRDefault="00D87414" w:rsidP="00D874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0834">
        <w:rPr>
          <w:rFonts w:ascii="Tahoma" w:hAnsi="Tahoma" w:cs="Tahoma"/>
          <w:sz w:val="20"/>
          <w:szCs w:val="20"/>
        </w:rPr>
        <w:t>Program ima za cilj sprečavanje trgovine ljudima u BiH i širem regionu jačanjem kapaciteta vlade BiH i relevantnih profesionalaca, kao i organizacija civilnog društva, te povećanjem njihove ekspertize o pristupu borbi pr</w:t>
      </w:r>
      <w:r>
        <w:rPr>
          <w:rFonts w:ascii="Tahoma" w:hAnsi="Tahoma" w:cs="Tahoma"/>
          <w:sz w:val="20"/>
          <w:szCs w:val="20"/>
        </w:rPr>
        <w:t>otiv trgovine ljudima usmjerenom</w:t>
      </w:r>
      <w:r w:rsidRPr="00560834">
        <w:rPr>
          <w:rFonts w:ascii="Tahoma" w:hAnsi="Tahoma" w:cs="Tahoma"/>
          <w:sz w:val="20"/>
          <w:szCs w:val="20"/>
        </w:rPr>
        <w:t xml:space="preserve"> na žrtve u BiH. Osnovni cilj projekta je osiguranje efikasnije identifikacije, tretmana i pomoći žrtvama trgovine ljudima kroz izradu standarda za kvalitetnu pomoć žrtvama, te </w:t>
      </w:r>
      <w:r>
        <w:rPr>
          <w:rFonts w:ascii="Tahoma" w:hAnsi="Tahoma" w:cs="Tahoma"/>
          <w:sz w:val="20"/>
          <w:szCs w:val="20"/>
        </w:rPr>
        <w:t>unapređenje</w:t>
      </w:r>
      <w:r w:rsidRPr="00560834">
        <w:rPr>
          <w:rFonts w:ascii="Tahoma" w:hAnsi="Tahoma" w:cs="Tahoma"/>
          <w:sz w:val="20"/>
          <w:szCs w:val="20"/>
        </w:rPr>
        <w:t xml:space="preserve"> kapaciteta pojedinačnih aktera za identifikaciju i pomoć žrtvama u sklopu državnog </w:t>
      </w:r>
      <w:r>
        <w:rPr>
          <w:rFonts w:ascii="Tahoma" w:hAnsi="Tahoma" w:cs="Tahoma"/>
          <w:sz w:val="20"/>
          <w:szCs w:val="20"/>
        </w:rPr>
        <w:t xml:space="preserve">referalnog </w:t>
      </w:r>
      <w:r w:rsidRPr="00560834">
        <w:rPr>
          <w:rFonts w:ascii="Tahoma" w:hAnsi="Tahoma" w:cs="Tahoma"/>
          <w:sz w:val="20"/>
          <w:szCs w:val="20"/>
        </w:rPr>
        <w:t xml:space="preserve">mehanizma BiH. </w:t>
      </w:r>
    </w:p>
    <w:p w:rsidR="00D87414" w:rsidRPr="00560834" w:rsidRDefault="00D87414" w:rsidP="00D874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87414" w:rsidRPr="00560834" w:rsidRDefault="00D87414" w:rsidP="00D87414">
      <w:pPr>
        <w:pStyle w:val="Heading2"/>
        <w:spacing w:before="0" w:after="0"/>
        <w:rPr>
          <w:b/>
        </w:rPr>
      </w:pPr>
      <w:bookmarkStart w:id="12" w:name="_Toc474233504"/>
      <w:r w:rsidRPr="00560834">
        <w:rPr>
          <w:b/>
        </w:rPr>
        <w:t>Ciljne grupe projekta</w:t>
      </w:r>
      <w:bookmarkEnd w:id="12"/>
    </w:p>
    <w:p w:rsidR="00D87414" w:rsidRPr="00560834" w:rsidRDefault="00D87414" w:rsidP="00D874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0834">
        <w:rPr>
          <w:rFonts w:ascii="Tahoma" w:hAnsi="Tahoma" w:cs="Tahoma"/>
          <w:sz w:val="20"/>
          <w:szCs w:val="20"/>
        </w:rPr>
        <w:t xml:space="preserve">Primarne ciljne grupe/korisnici: </w:t>
      </w:r>
    </w:p>
    <w:p w:rsidR="00D87414" w:rsidRPr="00560834" w:rsidRDefault="00D87414" w:rsidP="00D8741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0834">
        <w:rPr>
          <w:rFonts w:ascii="Tahoma" w:hAnsi="Tahoma" w:cs="Tahoma"/>
          <w:sz w:val="20"/>
          <w:szCs w:val="20"/>
        </w:rPr>
        <w:t>potencijalne i identfikovane žrtve trgovine ljudima;</w:t>
      </w:r>
    </w:p>
    <w:p w:rsidR="00D87414" w:rsidRPr="00560834" w:rsidRDefault="00D87414" w:rsidP="00D8741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0834">
        <w:rPr>
          <w:rStyle w:val="tlid-translation"/>
          <w:rFonts w:ascii="Tahoma" w:hAnsi="Tahoma" w:cs="Tahoma"/>
        </w:rPr>
        <w:t>djeca i mladi u riziku od trgovine ljudima, uključujući maloljetnike bez pratnje i druge migrante pod rizikom, a koji trenutno borave u BiH</w:t>
      </w:r>
      <w:r w:rsidRPr="00560834">
        <w:rPr>
          <w:rFonts w:ascii="Tahoma" w:hAnsi="Tahoma" w:cs="Tahoma"/>
          <w:sz w:val="20"/>
          <w:szCs w:val="20"/>
        </w:rPr>
        <w:t xml:space="preserve">; </w:t>
      </w:r>
    </w:p>
    <w:p w:rsidR="00D87414" w:rsidRPr="00560834" w:rsidRDefault="00D87414" w:rsidP="00D8741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0834">
        <w:rPr>
          <w:rStyle w:val="tlid-translation"/>
          <w:rFonts w:ascii="Tahoma" w:hAnsi="Tahoma" w:cs="Tahoma"/>
        </w:rPr>
        <w:t>druge ranjive osobe, marginalizirane i ugrožene grupe u BiH;</w:t>
      </w:r>
    </w:p>
    <w:p w:rsidR="00D87414" w:rsidRPr="00560834" w:rsidRDefault="00D87414" w:rsidP="00D8741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0834">
        <w:rPr>
          <w:rStyle w:val="tlid-translation"/>
          <w:rFonts w:ascii="Tahoma" w:hAnsi="Tahoma" w:cs="Tahoma"/>
        </w:rPr>
        <w:t>predstavnici organizacija civilnog društva uključeni u aktivnosti sprečavanja trgovine ljudima i pomoći žrtvama, kao i pomoći drugim ranjivim skupinama, posebno djeci u riziku</w:t>
      </w:r>
      <w:r w:rsidRPr="00560834">
        <w:rPr>
          <w:rFonts w:ascii="Tahoma" w:hAnsi="Tahoma" w:cs="Tahoma"/>
          <w:sz w:val="20"/>
          <w:szCs w:val="20"/>
        </w:rPr>
        <w:t>;</w:t>
      </w:r>
    </w:p>
    <w:p w:rsidR="00D87414" w:rsidRPr="00560834" w:rsidRDefault="00D87414" w:rsidP="00D8741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0834">
        <w:rPr>
          <w:rStyle w:val="tlid-translation"/>
          <w:rFonts w:ascii="Tahoma" w:hAnsi="Tahoma" w:cs="Tahoma"/>
        </w:rPr>
        <w:t>mladi/studenti univerziteta u BiH - Kriminološki fakultet i Pravni fakultet</w:t>
      </w:r>
      <w:r w:rsidRPr="00560834">
        <w:rPr>
          <w:rFonts w:ascii="Tahoma" w:hAnsi="Tahoma" w:cs="Tahoma"/>
          <w:sz w:val="20"/>
          <w:szCs w:val="20"/>
        </w:rPr>
        <w:t xml:space="preserve">;  </w:t>
      </w:r>
    </w:p>
    <w:p w:rsidR="00D87414" w:rsidRPr="00560834" w:rsidRDefault="00D87414" w:rsidP="00D8741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0834">
        <w:rPr>
          <w:rStyle w:val="tlid-translation"/>
          <w:rFonts w:ascii="Tahoma" w:hAnsi="Tahoma" w:cs="Tahoma"/>
        </w:rPr>
        <w:t>socijalni radnici</w:t>
      </w:r>
      <w:r w:rsidRPr="00560834">
        <w:rPr>
          <w:rFonts w:ascii="Tahoma" w:hAnsi="Tahoma" w:cs="Tahoma"/>
          <w:sz w:val="20"/>
          <w:szCs w:val="20"/>
        </w:rPr>
        <w:t>;</w:t>
      </w:r>
    </w:p>
    <w:p w:rsidR="00D87414" w:rsidRPr="00560834" w:rsidRDefault="00D87414" w:rsidP="00D8741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0834">
        <w:rPr>
          <w:rStyle w:val="tlid-translation"/>
          <w:rFonts w:ascii="Tahoma" w:hAnsi="Tahoma" w:cs="Tahoma"/>
        </w:rPr>
        <w:t>pravnici i pravni zastupnici iz organizacija civilnog društva, centara za besplatnu pravnu pomoć i nadležnih institucija u BiH odgovornih za akcije protiv trgovine ljudima</w:t>
      </w:r>
      <w:r w:rsidRPr="00560834">
        <w:rPr>
          <w:rFonts w:ascii="Tahoma" w:hAnsi="Tahoma" w:cs="Tahoma"/>
          <w:sz w:val="20"/>
          <w:szCs w:val="20"/>
        </w:rPr>
        <w:t>;</w:t>
      </w:r>
    </w:p>
    <w:p w:rsidR="00D87414" w:rsidRPr="00560834" w:rsidRDefault="00D87414" w:rsidP="00D8741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0834">
        <w:rPr>
          <w:rStyle w:val="tlid-translation"/>
          <w:rFonts w:ascii="Tahoma" w:hAnsi="Tahoma" w:cs="Tahoma"/>
        </w:rPr>
        <w:t>sudski psiholozi i forenzički stručnjaci, posebno dječji psiholozi</w:t>
      </w:r>
      <w:r w:rsidRPr="00560834">
        <w:rPr>
          <w:rFonts w:ascii="Tahoma" w:hAnsi="Tahoma" w:cs="Tahoma"/>
          <w:sz w:val="20"/>
          <w:szCs w:val="20"/>
        </w:rPr>
        <w:t>.</w:t>
      </w:r>
    </w:p>
    <w:p w:rsidR="00D87414" w:rsidRPr="00560834" w:rsidRDefault="00D87414" w:rsidP="00D874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87414" w:rsidRPr="00560834" w:rsidRDefault="00D87414" w:rsidP="00D874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0834">
        <w:rPr>
          <w:rFonts w:ascii="Tahoma" w:hAnsi="Tahoma" w:cs="Tahoma"/>
          <w:sz w:val="20"/>
          <w:szCs w:val="20"/>
        </w:rPr>
        <w:t xml:space="preserve">Sekundarne ciljne grupe/korisnici: </w:t>
      </w:r>
    </w:p>
    <w:p w:rsidR="00D87414" w:rsidRPr="00560834" w:rsidRDefault="00D87414" w:rsidP="00D87414">
      <w:pPr>
        <w:numPr>
          <w:ilvl w:val="0"/>
          <w:numId w:val="4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 w:rsidRPr="00560834">
        <w:rPr>
          <w:rStyle w:val="tlid-translation"/>
          <w:rFonts w:ascii="Tahoma" w:hAnsi="Tahoma" w:cs="Tahoma"/>
        </w:rPr>
        <w:t>relevantne institucije/profesionalci i druge nevladine organizacije uključene u srodne aktivnosti rodno zasnovanog nasilja koji rade s marginaliziranim i ugroženim pojedincima u BiH;</w:t>
      </w:r>
    </w:p>
    <w:p w:rsidR="00D87414" w:rsidRPr="00560834" w:rsidRDefault="00D87414" w:rsidP="00D87414">
      <w:pPr>
        <w:numPr>
          <w:ilvl w:val="0"/>
          <w:numId w:val="4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 w:rsidRPr="00560834">
        <w:rPr>
          <w:rFonts w:ascii="Tahoma" w:hAnsi="Tahoma" w:cs="Tahoma"/>
          <w:sz w:val="20"/>
          <w:szCs w:val="20"/>
        </w:rPr>
        <w:t>opšta populacija u BiH.</w:t>
      </w:r>
    </w:p>
    <w:p w:rsidR="00D87414" w:rsidRPr="00560834" w:rsidRDefault="00D87414" w:rsidP="00D87414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D87414" w:rsidRPr="00560834" w:rsidRDefault="00D87414" w:rsidP="00D87414">
      <w:pPr>
        <w:pStyle w:val="Heading2"/>
        <w:spacing w:before="0" w:after="0"/>
        <w:rPr>
          <w:b/>
        </w:rPr>
      </w:pPr>
      <w:bookmarkStart w:id="13" w:name="_Toc474233505"/>
      <w:r w:rsidRPr="00560834">
        <w:rPr>
          <w:b/>
        </w:rPr>
        <w:t>Cilj, svrha i očekivani rezultati projekta</w:t>
      </w:r>
      <w:bookmarkEnd w:id="13"/>
      <w:r w:rsidRPr="00560834">
        <w:rPr>
          <w:b/>
        </w:rPr>
        <w:t xml:space="preserve"> </w:t>
      </w:r>
    </w:p>
    <w:p w:rsidR="00D87414" w:rsidRPr="00560834" w:rsidRDefault="00D87414" w:rsidP="00D87414">
      <w:pPr>
        <w:pStyle w:val="Text2"/>
        <w:rPr>
          <w:rFonts w:ascii="Tahoma" w:hAnsi="Tahoma" w:cs="Tahoma"/>
          <w:lang w:val="bs-Latn-BA"/>
        </w:rPr>
      </w:pPr>
    </w:p>
    <w:p w:rsidR="00D87414" w:rsidRPr="00560834" w:rsidRDefault="00D87414" w:rsidP="00D87414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560834">
        <w:rPr>
          <w:rFonts w:ascii="Tahoma" w:hAnsi="Tahoma" w:cs="Tahoma"/>
          <w:sz w:val="20"/>
          <w:szCs w:val="20"/>
          <w:lang w:val="bs-Latn-BA"/>
        </w:rPr>
        <w:t>Opšti cilj projekta</w:t>
      </w:r>
    </w:p>
    <w:p w:rsidR="00D87414" w:rsidRPr="00560834" w:rsidRDefault="00D87414" w:rsidP="00D87414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Sprečavanje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trgovine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ljudima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u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BiH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i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širem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regionu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te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unapređenje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kapaciteta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relevantnih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profesionalaca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na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identifikaciji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žrtava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trgovine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ljudima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kao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i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pružanja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kvalitetne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pomoći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. </w:t>
      </w:r>
    </w:p>
    <w:p w:rsidR="00D87414" w:rsidRPr="00560834" w:rsidRDefault="00D87414" w:rsidP="00D87414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D87414" w:rsidRPr="00560834" w:rsidRDefault="00D87414" w:rsidP="00D8741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87414" w:rsidRPr="00560834" w:rsidRDefault="00D87414" w:rsidP="00D87414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560834">
        <w:rPr>
          <w:rFonts w:ascii="Tahoma" w:hAnsi="Tahoma" w:cs="Tahoma"/>
          <w:sz w:val="20"/>
          <w:szCs w:val="20"/>
          <w:lang w:val="bs-Latn-BA"/>
        </w:rPr>
        <w:lastRenderedPageBreak/>
        <w:t>Svrha projekta</w:t>
      </w:r>
    </w:p>
    <w:p w:rsidR="00D87414" w:rsidRPr="00560834" w:rsidRDefault="00D87414" w:rsidP="00D874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0834">
        <w:rPr>
          <w:rFonts w:ascii="Tahoma" w:hAnsi="Tahoma" w:cs="Tahoma"/>
          <w:sz w:val="20"/>
          <w:szCs w:val="20"/>
        </w:rPr>
        <w:t>Projekt je usmjeren na:</w:t>
      </w:r>
    </w:p>
    <w:p w:rsidR="00D87414" w:rsidRPr="00560834" w:rsidRDefault="00D87414" w:rsidP="00D874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unapređenje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kapaciteta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organizacija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civilnog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društva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koje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pružaju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pomoć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žrtvama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trgovine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ljudima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i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drugim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ranjivim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grupama</w:t>
      </w:r>
      <w:proofErr w:type="spellEnd"/>
      <w:r w:rsidRPr="00560834">
        <w:rPr>
          <w:rFonts w:ascii="Tahoma" w:hAnsi="Tahoma" w:cs="Tahoma"/>
          <w:sz w:val="20"/>
          <w:szCs w:val="20"/>
        </w:rPr>
        <w:t>;</w:t>
      </w:r>
    </w:p>
    <w:p w:rsidR="00D87414" w:rsidRPr="00560834" w:rsidRDefault="00D87414" w:rsidP="00D874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560834">
        <w:rPr>
          <w:rFonts w:ascii="Tahoma" w:hAnsi="Tahoma" w:cs="Tahoma"/>
          <w:sz w:val="20"/>
          <w:szCs w:val="20"/>
        </w:rPr>
        <w:t>jačanje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položaja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žrtava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kroz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unapređenje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pristupa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pravnoj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pomoći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od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strane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specijaliziranih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pravnika</w:t>
      </w:r>
      <w:proofErr w:type="spellEnd"/>
      <w:r w:rsidRPr="00560834">
        <w:rPr>
          <w:rFonts w:ascii="Tahoma" w:hAnsi="Tahoma" w:cs="Tahoma"/>
          <w:sz w:val="20"/>
          <w:szCs w:val="20"/>
        </w:rPr>
        <w:t>/</w:t>
      </w:r>
      <w:proofErr w:type="spellStart"/>
      <w:r w:rsidRPr="00560834">
        <w:rPr>
          <w:rFonts w:ascii="Tahoma" w:hAnsi="Tahoma" w:cs="Tahoma"/>
          <w:sz w:val="20"/>
          <w:szCs w:val="20"/>
        </w:rPr>
        <w:t>pružatelja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pravne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pomoći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i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službi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za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podršku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žrtvama</w:t>
      </w:r>
      <w:proofErr w:type="spellEnd"/>
      <w:r w:rsidRPr="00560834">
        <w:rPr>
          <w:rFonts w:ascii="Tahoma" w:hAnsi="Tahoma" w:cs="Tahoma"/>
          <w:sz w:val="20"/>
          <w:szCs w:val="20"/>
        </w:rPr>
        <w:t>;</w:t>
      </w:r>
    </w:p>
    <w:p w:rsidR="00D87414" w:rsidRPr="00560834" w:rsidRDefault="00D87414" w:rsidP="00D874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560834">
        <w:rPr>
          <w:rFonts w:ascii="Tahoma" w:hAnsi="Tahoma" w:cs="Tahoma"/>
          <w:sz w:val="20"/>
          <w:szCs w:val="20"/>
        </w:rPr>
        <w:t>jačanje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uloge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i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kapaciteta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relevantnih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profesionalaca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uključenih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560834">
        <w:rPr>
          <w:rFonts w:ascii="Tahoma" w:hAnsi="Tahoma" w:cs="Tahoma"/>
          <w:sz w:val="20"/>
          <w:szCs w:val="20"/>
        </w:rPr>
        <w:t>identifikaciju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i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pomoć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žrtvama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560834">
        <w:rPr>
          <w:rFonts w:ascii="Tahoma" w:hAnsi="Tahoma" w:cs="Tahoma"/>
          <w:sz w:val="20"/>
          <w:szCs w:val="20"/>
        </w:rPr>
        <w:t>uključujući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podršku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reintegraciji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560834">
        <w:rPr>
          <w:rFonts w:ascii="Tahoma" w:hAnsi="Tahoma" w:cs="Tahoma"/>
          <w:sz w:val="20"/>
          <w:szCs w:val="20"/>
        </w:rPr>
        <w:t>sa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fokusom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na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djecu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60834">
        <w:rPr>
          <w:rFonts w:ascii="Tahoma" w:hAnsi="Tahoma" w:cs="Tahoma"/>
          <w:sz w:val="20"/>
          <w:szCs w:val="20"/>
        </w:rPr>
        <w:t>marginaliziranu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romsku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populaciju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kao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i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maloljetnike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bez </w:t>
      </w:r>
      <w:proofErr w:type="spellStart"/>
      <w:r w:rsidRPr="00560834">
        <w:rPr>
          <w:rFonts w:ascii="Tahoma" w:hAnsi="Tahoma" w:cs="Tahoma"/>
          <w:sz w:val="20"/>
          <w:szCs w:val="20"/>
        </w:rPr>
        <w:t>pratnje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560834">
        <w:rPr>
          <w:rFonts w:ascii="Tahoma" w:hAnsi="Tahoma" w:cs="Tahoma"/>
          <w:sz w:val="20"/>
          <w:szCs w:val="20"/>
        </w:rPr>
        <w:t>potencijalne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žrtve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trgovine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ljudima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trenutnim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migracijskim</w:t>
      </w:r>
      <w:proofErr w:type="spellEnd"/>
      <w:r w:rsidRPr="005608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</w:rPr>
        <w:t>tokovima</w:t>
      </w:r>
      <w:proofErr w:type="spellEnd"/>
      <w:r w:rsidRPr="00560834">
        <w:rPr>
          <w:rFonts w:ascii="Tahoma" w:hAnsi="Tahoma" w:cs="Tahoma"/>
          <w:sz w:val="20"/>
          <w:szCs w:val="20"/>
        </w:rPr>
        <w:t>.</w:t>
      </w:r>
    </w:p>
    <w:p w:rsidR="00D87414" w:rsidRPr="00560834" w:rsidRDefault="00D87414" w:rsidP="00D8741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87414" w:rsidRPr="00560834" w:rsidRDefault="00D87414" w:rsidP="00D87414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560834">
        <w:rPr>
          <w:rFonts w:ascii="Tahoma" w:hAnsi="Tahoma" w:cs="Tahoma"/>
          <w:sz w:val="20"/>
          <w:szCs w:val="20"/>
          <w:lang w:val="bs-Latn-BA"/>
        </w:rPr>
        <w:t>Očekivani rezultat projekta</w:t>
      </w:r>
    </w:p>
    <w:p w:rsidR="00D87414" w:rsidRDefault="00D87414" w:rsidP="00D87414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bookmarkStart w:id="14" w:name="_Toc474233506"/>
      <w:r w:rsidRPr="00560834">
        <w:rPr>
          <w:rFonts w:ascii="Tahoma" w:hAnsi="Tahoma" w:cs="Tahoma"/>
          <w:sz w:val="20"/>
          <w:szCs w:val="20"/>
        </w:rPr>
        <w:t>Smanjenje</w:t>
      </w:r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trgovine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l</w:t>
      </w:r>
      <w:r w:rsidRPr="00560834">
        <w:rPr>
          <w:rFonts w:ascii="Tahoma" w:hAnsi="Tahoma" w:cs="Tahoma"/>
          <w:sz w:val="20"/>
          <w:szCs w:val="20"/>
        </w:rPr>
        <w:t>judima u BiH i širem regionu,</w:t>
      </w:r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</w:rPr>
        <w:t>unapređenje</w:t>
      </w:r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identifikacije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žrtava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trgovine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ljudima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560834">
        <w:rPr>
          <w:rFonts w:ascii="Tahoma" w:hAnsi="Tahoma" w:cs="Tahoma"/>
          <w:sz w:val="20"/>
          <w:szCs w:val="20"/>
        </w:rPr>
        <w:t>pružanja kvalitetne pomoći, te j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ačanje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kapaciteta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predstavnika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institucija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BiH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i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profesionalaca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organizacija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civilnog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društva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te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unapređenje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njihove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ekspertize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u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pristupu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borbi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protiv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trgovine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ljudima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 xml:space="preserve"> u </w:t>
      </w:r>
      <w:proofErr w:type="spellStart"/>
      <w:r w:rsidRPr="00560834">
        <w:rPr>
          <w:rFonts w:ascii="Tahoma" w:hAnsi="Tahoma" w:cs="Tahoma"/>
          <w:sz w:val="20"/>
          <w:szCs w:val="20"/>
          <w:lang w:val="en-GB"/>
        </w:rPr>
        <w:t>BiH</w:t>
      </w:r>
      <w:proofErr w:type="spellEnd"/>
      <w:r w:rsidRPr="00560834">
        <w:rPr>
          <w:rFonts w:ascii="Tahoma" w:hAnsi="Tahoma" w:cs="Tahoma"/>
          <w:sz w:val="20"/>
          <w:szCs w:val="20"/>
          <w:lang w:val="en-GB"/>
        </w:rPr>
        <w:t>.</w:t>
      </w:r>
    </w:p>
    <w:p w:rsidR="00D87414" w:rsidRDefault="00D87414" w:rsidP="00D87414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D87414" w:rsidRPr="00F970F5" w:rsidRDefault="00D87414" w:rsidP="00D87414">
      <w:pPr>
        <w:pStyle w:val="Heading1"/>
      </w:pPr>
      <w:r w:rsidRPr="00F970F5">
        <w:t>DJELOKRUG RADA U SKLOPU UGOVORA</w:t>
      </w:r>
      <w:bookmarkEnd w:id="14"/>
    </w:p>
    <w:p w:rsidR="00D87414" w:rsidRPr="00560834" w:rsidRDefault="00D87414" w:rsidP="00D87414">
      <w:pPr>
        <w:pStyle w:val="Text1"/>
        <w:rPr>
          <w:rFonts w:ascii="Tahoma" w:hAnsi="Tahoma" w:cs="Tahoma"/>
        </w:rPr>
      </w:pPr>
    </w:p>
    <w:p w:rsidR="00D87414" w:rsidRPr="00560834" w:rsidRDefault="00D87414" w:rsidP="00D87414">
      <w:pPr>
        <w:pStyle w:val="Heading2"/>
        <w:spacing w:before="0" w:after="0"/>
        <w:rPr>
          <w:b/>
        </w:rPr>
      </w:pPr>
      <w:bookmarkStart w:id="15" w:name="_Toc474233507"/>
      <w:r w:rsidRPr="00560834">
        <w:rPr>
          <w:b/>
        </w:rPr>
        <w:t>Opis posla i angažmana</w:t>
      </w:r>
      <w:bookmarkEnd w:id="15"/>
    </w:p>
    <w:p w:rsidR="00D87414" w:rsidRPr="00560834" w:rsidRDefault="00D87414" w:rsidP="00D87414">
      <w:pPr>
        <w:pStyle w:val="Text2"/>
        <w:spacing w:after="0"/>
        <w:ind w:left="0"/>
        <w:rPr>
          <w:rFonts w:ascii="Tahoma" w:hAnsi="Tahoma" w:cs="Tahoma"/>
          <w:lang w:val="bs-Latn-BA"/>
        </w:rPr>
      </w:pPr>
      <w:bookmarkStart w:id="16" w:name="_Toc474233508"/>
      <w:r w:rsidRPr="00560834">
        <w:rPr>
          <w:rFonts w:ascii="Tahoma" w:hAnsi="Tahoma" w:cs="Tahoma"/>
          <w:lang w:val="bs-Latn-BA"/>
        </w:rPr>
        <w:t>Angažovani</w:t>
      </w:r>
      <w:r>
        <w:rPr>
          <w:rFonts w:ascii="Tahoma" w:hAnsi="Tahoma" w:cs="Tahoma"/>
          <w:lang w:val="bs-Latn-BA"/>
        </w:rPr>
        <w:t xml:space="preserve"> stručnjak/</w:t>
      </w:r>
      <w:r w:rsidRPr="00560834">
        <w:rPr>
          <w:rFonts w:ascii="Tahoma" w:hAnsi="Tahoma" w:cs="Tahoma"/>
          <w:lang w:val="bs-Latn-BA"/>
        </w:rPr>
        <w:t xml:space="preserve">pravnik će obavljati i koordinirati sledeće aktivnosti: </w:t>
      </w:r>
    </w:p>
    <w:p w:rsidR="00D87414" w:rsidRPr="00560834" w:rsidRDefault="00D87414" w:rsidP="00D87414">
      <w:pPr>
        <w:pStyle w:val="Text2"/>
        <w:numPr>
          <w:ilvl w:val="0"/>
          <w:numId w:val="5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priprema, </w:t>
      </w:r>
      <w:r w:rsidRPr="00560834">
        <w:rPr>
          <w:rFonts w:ascii="Tahoma" w:hAnsi="Tahoma" w:cs="Tahoma"/>
          <w:lang w:val="bs-Latn-BA"/>
        </w:rPr>
        <w:t>realizacija</w:t>
      </w:r>
      <w:r>
        <w:rPr>
          <w:rFonts w:ascii="Tahoma" w:hAnsi="Tahoma" w:cs="Tahoma"/>
          <w:lang w:val="bs-Latn-BA"/>
        </w:rPr>
        <w:t xml:space="preserve"> i koordinacija</w:t>
      </w:r>
      <w:r w:rsidRPr="00560834">
        <w:rPr>
          <w:rFonts w:ascii="Tahoma" w:hAnsi="Tahoma" w:cs="Tahoma"/>
          <w:lang w:val="bs-Latn-BA"/>
        </w:rPr>
        <w:t xml:space="preserve"> aktivnosti vezanih za </w:t>
      </w:r>
      <w:r>
        <w:rPr>
          <w:rFonts w:ascii="Tahoma" w:hAnsi="Tahoma" w:cs="Tahoma"/>
          <w:lang w:val="bs-Latn-BA"/>
        </w:rPr>
        <w:t>provođenje strateških parnica u kojima se</w:t>
      </w:r>
      <w:r w:rsidRPr="00560834">
        <w:rPr>
          <w:rFonts w:ascii="Tahoma" w:hAnsi="Tahoma" w:cs="Tahoma"/>
          <w:lang w:val="bs-Latn-BA"/>
        </w:rPr>
        <w:t xml:space="preserve"> </w:t>
      </w:r>
      <w:r>
        <w:rPr>
          <w:rFonts w:ascii="Tahoma" w:hAnsi="Tahoma" w:cs="Tahoma"/>
          <w:lang w:val="bs-Latn-BA"/>
        </w:rPr>
        <w:t>zastupaju žrtve</w:t>
      </w:r>
      <w:r w:rsidRPr="00560834">
        <w:rPr>
          <w:rFonts w:ascii="Tahoma" w:hAnsi="Tahoma" w:cs="Tahoma"/>
          <w:lang w:val="bs-Latn-BA"/>
        </w:rPr>
        <w:t xml:space="preserve"> trgovine ljudima</w:t>
      </w:r>
      <w:r>
        <w:rPr>
          <w:rFonts w:ascii="Tahoma" w:hAnsi="Tahoma" w:cs="Tahoma"/>
          <w:lang w:val="bs-Latn-BA"/>
        </w:rPr>
        <w:t xml:space="preserve"> u krivičnim postupcima</w:t>
      </w:r>
      <w:r w:rsidRPr="00560834">
        <w:rPr>
          <w:rFonts w:ascii="Tahoma" w:hAnsi="Tahoma" w:cs="Tahoma"/>
          <w:lang w:val="bs-Latn-BA"/>
        </w:rPr>
        <w:t xml:space="preserve">. Za </w:t>
      </w:r>
      <w:r>
        <w:rPr>
          <w:rFonts w:ascii="Tahoma" w:hAnsi="Tahoma" w:cs="Tahoma"/>
          <w:lang w:val="bs-Latn-BA"/>
        </w:rPr>
        <w:t>ove aktivnosti</w:t>
      </w:r>
      <w:r w:rsidRPr="00560834">
        <w:rPr>
          <w:rFonts w:ascii="Tahoma" w:hAnsi="Tahoma" w:cs="Tahoma"/>
          <w:lang w:val="bs-Latn-BA"/>
        </w:rPr>
        <w:t xml:space="preserve"> će biti angažovano 6 pravnika;</w:t>
      </w:r>
    </w:p>
    <w:p w:rsidR="00D87414" w:rsidRDefault="00D87414" w:rsidP="00D87414">
      <w:pPr>
        <w:pStyle w:val="Text2"/>
        <w:numPr>
          <w:ilvl w:val="0"/>
          <w:numId w:val="5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organizacija i učešće</w:t>
      </w:r>
      <w:r w:rsidRPr="00560834">
        <w:rPr>
          <w:rFonts w:ascii="Tahoma" w:hAnsi="Tahoma" w:cs="Tahoma"/>
          <w:lang w:val="bs-Latn-BA"/>
        </w:rPr>
        <w:t xml:space="preserve"> </w:t>
      </w:r>
      <w:r>
        <w:rPr>
          <w:rFonts w:ascii="Tahoma" w:hAnsi="Tahoma" w:cs="Tahoma"/>
          <w:lang w:val="bs-Latn-BA"/>
        </w:rPr>
        <w:t>na</w:t>
      </w:r>
      <w:r w:rsidRPr="00560834">
        <w:rPr>
          <w:rFonts w:ascii="Tahoma" w:hAnsi="Tahoma" w:cs="Tahoma"/>
          <w:lang w:val="bs-Latn-BA"/>
        </w:rPr>
        <w:t xml:space="preserve"> koordinacijskim sastancima sa pravnicima angažovanim za </w:t>
      </w:r>
      <w:r>
        <w:rPr>
          <w:rFonts w:ascii="Tahoma" w:hAnsi="Tahoma" w:cs="Tahoma"/>
          <w:lang w:val="bs-Latn-BA"/>
        </w:rPr>
        <w:t>provođenje strateških</w:t>
      </w:r>
      <w:r w:rsidRPr="00560834">
        <w:rPr>
          <w:rFonts w:ascii="Tahoma" w:hAnsi="Tahoma" w:cs="Tahoma"/>
          <w:lang w:val="bs-Latn-BA"/>
        </w:rPr>
        <w:t xml:space="preserve"> </w:t>
      </w:r>
      <w:r>
        <w:rPr>
          <w:rFonts w:ascii="Tahoma" w:hAnsi="Tahoma" w:cs="Tahoma"/>
          <w:lang w:val="bs-Latn-BA"/>
        </w:rPr>
        <w:t>parnica</w:t>
      </w:r>
      <w:r w:rsidRPr="00560834">
        <w:rPr>
          <w:rFonts w:ascii="Tahoma" w:hAnsi="Tahoma" w:cs="Tahoma"/>
          <w:lang w:val="bs-Latn-BA"/>
        </w:rPr>
        <w:t xml:space="preserve"> koji uključuju planiranje izrade pojed</w:t>
      </w:r>
      <w:r>
        <w:rPr>
          <w:rFonts w:ascii="Tahoma" w:hAnsi="Tahoma" w:cs="Tahoma"/>
          <w:lang w:val="bs-Latn-BA"/>
        </w:rPr>
        <w:t xml:space="preserve">inačnih izvještaja pripremljenih </w:t>
      </w:r>
      <w:r w:rsidRPr="00560834">
        <w:rPr>
          <w:rFonts w:ascii="Tahoma" w:hAnsi="Tahoma" w:cs="Tahoma"/>
          <w:lang w:val="bs-Latn-BA"/>
        </w:rPr>
        <w:t>od strane angažovanih pravnika;</w:t>
      </w:r>
    </w:p>
    <w:p w:rsidR="00D87414" w:rsidRDefault="00D87414" w:rsidP="00D87414">
      <w:pPr>
        <w:pStyle w:val="Text2"/>
        <w:numPr>
          <w:ilvl w:val="0"/>
          <w:numId w:val="5"/>
        </w:numPr>
        <w:spacing w:after="0"/>
        <w:rPr>
          <w:rFonts w:ascii="Tahoma" w:hAnsi="Tahoma" w:cs="Tahoma"/>
          <w:lang w:val="bs-Latn-BA"/>
        </w:rPr>
      </w:pPr>
      <w:r w:rsidRPr="006F4D83">
        <w:rPr>
          <w:rFonts w:ascii="Tahoma" w:hAnsi="Tahoma" w:cs="Tahoma"/>
          <w:lang w:val="bs-Latn-BA"/>
        </w:rPr>
        <w:t xml:space="preserve">pisanje izvještaja na </w:t>
      </w:r>
      <w:r>
        <w:rPr>
          <w:rFonts w:ascii="Tahoma" w:hAnsi="Tahoma" w:cs="Tahoma"/>
          <w:lang w:val="bs-Latn-BA"/>
        </w:rPr>
        <w:t>BHS</w:t>
      </w:r>
      <w:r w:rsidRPr="006F4D83">
        <w:rPr>
          <w:rFonts w:ascii="Tahoma" w:hAnsi="Tahoma" w:cs="Tahoma"/>
          <w:lang w:val="bs-Latn-BA"/>
        </w:rPr>
        <w:t xml:space="preserve"> jeziku, u skladu sa dostavljenim pojedinačnim izvještajima o zastupanju žrtava trgovine ljudima</w:t>
      </w:r>
      <w:r>
        <w:rPr>
          <w:rFonts w:ascii="Tahoma" w:hAnsi="Tahoma" w:cs="Tahoma"/>
          <w:lang w:val="bs-Latn-BA"/>
        </w:rPr>
        <w:t>/provedenim strateškim parnicama</w:t>
      </w:r>
      <w:r w:rsidRPr="006F4D83">
        <w:rPr>
          <w:rFonts w:ascii="Tahoma" w:hAnsi="Tahoma" w:cs="Tahoma"/>
          <w:lang w:val="bs-Latn-BA"/>
        </w:rPr>
        <w:t xml:space="preserve"> od strane pravnih zastupnika</w:t>
      </w:r>
      <w:r>
        <w:rPr>
          <w:rFonts w:ascii="Tahoma" w:hAnsi="Tahoma" w:cs="Tahoma"/>
          <w:lang w:val="bs-Latn-BA"/>
        </w:rPr>
        <w:t xml:space="preserve">, sa posebnim osvrtom na sačinjavanje preporuka za dalja zastupanja žrtava u krivičnim postupcima u BiH. </w:t>
      </w:r>
    </w:p>
    <w:p w:rsidR="00D87414" w:rsidRPr="006F4D83" w:rsidRDefault="00D87414" w:rsidP="00D87414">
      <w:pPr>
        <w:pStyle w:val="Text2"/>
        <w:spacing w:after="0"/>
        <w:rPr>
          <w:rFonts w:ascii="Tahoma" w:hAnsi="Tahoma" w:cs="Tahoma"/>
          <w:lang w:val="bs-Latn-BA"/>
        </w:rPr>
      </w:pPr>
    </w:p>
    <w:p w:rsidR="00D87414" w:rsidRPr="002247B9" w:rsidRDefault="00D87414" w:rsidP="00D87414">
      <w:pPr>
        <w:pStyle w:val="Heading2"/>
        <w:spacing w:before="0" w:after="0"/>
        <w:rPr>
          <w:b/>
        </w:rPr>
      </w:pPr>
      <w:r w:rsidRPr="002247B9">
        <w:rPr>
          <w:b/>
        </w:rPr>
        <w:t>Svrha ugovora</w:t>
      </w:r>
      <w:bookmarkEnd w:id="16"/>
    </w:p>
    <w:p w:rsidR="00D87414" w:rsidRDefault="00D87414" w:rsidP="00D87414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2247B9">
        <w:rPr>
          <w:rFonts w:ascii="Tahoma" w:hAnsi="Tahoma" w:cs="Tahoma"/>
          <w:lang w:val="bs-Latn-BA"/>
        </w:rPr>
        <w:t>Svrha ovog ugovora je realizacija angažmana pravnog stručnjaka, a u svrhu realizacije gore pomenutih aktivnosti (navedenih pod stavkom 2.1).</w:t>
      </w:r>
    </w:p>
    <w:p w:rsidR="00D87414" w:rsidRPr="002247B9" w:rsidRDefault="00D87414" w:rsidP="00D87414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D87414" w:rsidRPr="002247B9" w:rsidRDefault="00D87414" w:rsidP="00D87414">
      <w:pPr>
        <w:pStyle w:val="Heading2"/>
        <w:spacing w:before="0" w:after="0"/>
        <w:rPr>
          <w:b/>
        </w:rPr>
      </w:pPr>
      <w:bookmarkStart w:id="17" w:name="_Toc474233509"/>
      <w:r w:rsidRPr="002247B9">
        <w:rPr>
          <w:b/>
        </w:rPr>
        <w:t>Očekivani rezultati</w:t>
      </w:r>
      <w:bookmarkEnd w:id="17"/>
    </w:p>
    <w:p w:rsidR="00D87414" w:rsidRDefault="00D87414" w:rsidP="00D87414">
      <w:pPr>
        <w:pStyle w:val="Text2"/>
        <w:spacing w:after="0"/>
        <w:ind w:left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Izvještaj o strateškim parnicama koji će, između ostalog, sadržavati najbolje prakse i primjere koji će služiti kao smjernice za dalja zastupanja žrtava u krivičnim postupcima u BiH, a u cilju unapređenja pružanja adekvatne pravne pomoći na zastupanju žrtava trgovine ljudima. </w:t>
      </w:r>
    </w:p>
    <w:p w:rsidR="00D87414" w:rsidRPr="00871F93" w:rsidRDefault="00D87414" w:rsidP="00D87414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D87414" w:rsidRDefault="00D87414" w:rsidP="00D87414">
      <w:pPr>
        <w:pStyle w:val="Heading1"/>
      </w:pPr>
      <w:bookmarkStart w:id="18" w:name="_Toc474233510"/>
      <w:r w:rsidRPr="00F61353">
        <w:t>LOGISTIKA I ROKOVI ANGAŽMANA</w:t>
      </w:r>
      <w:bookmarkEnd w:id="18"/>
    </w:p>
    <w:p w:rsidR="00D87414" w:rsidRPr="00871F93" w:rsidRDefault="00D87414" w:rsidP="00D87414">
      <w:pPr>
        <w:pStyle w:val="Text1"/>
      </w:pPr>
    </w:p>
    <w:p w:rsidR="00D87414" w:rsidRPr="00F61353" w:rsidRDefault="00D87414" w:rsidP="00D87414">
      <w:pPr>
        <w:pStyle w:val="Heading2"/>
        <w:spacing w:before="0" w:after="0"/>
        <w:rPr>
          <w:b/>
        </w:rPr>
      </w:pPr>
      <w:bookmarkStart w:id="19" w:name="_Toc474233511"/>
      <w:r w:rsidRPr="00F61353">
        <w:rPr>
          <w:b/>
        </w:rPr>
        <w:t xml:space="preserve">Odgovorno tijelo </w:t>
      </w:r>
      <w:bookmarkEnd w:id="19"/>
    </w:p>
    <w:p w:rsidR="00D87414" w:rsidRPr="00F61353" w:rsidRDefault="00D87414" w:rsidP="00D87414">
      <w:pPr>
        <w:pStyle w:val="Text2"/>
        <w:spacing w:after="0"/>
        <w:rPr>
          <w:rFonts w:ascii="Tahoma" w:hAnsi="Tahoma" w:cs="Tahoma"/>
          <w:lang w:val="bs-Latn-BA"/>
        </w:rPr>
      </w:pPr>
      <w:r w:rsidRPr="00F61353">
        <w:rPr>
          <w:rFonts w:ascii="Tahoma" w:hAnsi="Tahoma" w:cs="Tahoma"/>
          <w:lang w:val="bs-Latn-BA"/>
        </w:rPr>
        <w:t xml:space="preserve">Međunarodni forum solidarnosti – EMMAUS (MFS-EMMAUS) </w:t>
      </w:r>
    </w:p>
    <w:p w:rsidR="00D87414" w:rsidRPr="00F61353" w:rsidRDefault="00D87414" w:rsidP="00D87414">
      <w:pPr>
        <w:pStyle w:val="Text2"/>
        <w:spacing w:after="0"/>
        <w:rPr>
          <w:rFonts w:ascii="Tahoma" w:hAnsi="Tahoma" w:cs="Tahoma"/>
          <w:lang w:val="bs-Latn-BA"/>
        </w:rPr>
      </w:pPr>
      <w:r w:rsidRPr="00F61353">
        <w:rPr>
          <w:rFonts w:ascii="Tahoma" w:hAnsi="Tahoma" w:cs="Tahoma"/>
          <w:lang w:val="bs-Latn-BA"/>
        </w:rPr>
        <w:t>Ured u Sarajevu</w:t>
      </w:r>
    </w:p>
    <w:p w:rsidR="00D87414" w:rsidRPr="00F61353" w:rsidRDefault="00D87414" w:rsidP="00D87414">
      <w:pPr>
        <w:pStyle w:val="Text2"/>
        <w:spacing w:after="0"/>
        <w:rPr>
          <w:rFonts w:ascii="Tahoma" w:hAnsi="Tahoma" w:cs="Tahoma"/>
          <w:lang w:val="bs-Latn-BA"/>
        </w:rPr>
      </w:pPr>
      <w:r w:rsidRPr="00F61353">
        <w:rPr>
          <w:rFonts w:ascii="Tahoma" w:hAnsi="Tahoma" w:cs="Tahoma"/>
          <w:lang w:val="bs-Latn-BA"/>
        </w:rPr>
        <w:t>Paromlinska 10,</w:t>
      </w:r>
    </w:p>
    <w:p w:rsidR="00D87414" w:rsidRDefault="00D87414" w:rsidP="00D87414">
      <w:pPr>
        <w:pStyle w:val="Text2"/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71000 Sarajevo, BiH</w:t>
      </w:r>
    </w:p>
    <w:p w:rsidR="00D87414" w:rsidRDefault="00D87414" w:rsidP="00D87414">
      <w:pPr>
        <w:pStyle w:val="Text2"/>
        <w:spacing w:after="0"/>
        <w:rPr>
          <w:rFonts w:ascii="Tahoma" w:hAnsi="Tahoma" w:cs="Tahoma"/>
          <w:lang w:val="bs-Latn-BA"/>
        </w:rPr>
      </w:pPr>
    </w:p>
    <w:p w:rsidR="00D87414" w:rsidRPr="00F61353" w:rsidRDefault="00D87414" w:rsidP="00D87414">
      <w:pPr>
        <w:pStyle w:val="Text2"/>
        <w:spacing w:after="0"/>
        <w:rPr>
          <w:rFonts w:ascii="Tahoma" w:hAnsi="Tahoma" w:cs="Tahoma"/>
          <w:lang w:val="bs-Latn-BA"/>
        </w:rPr>
      </w:pPr>
    </w:p>
    <w:p w:rsidR="00D87414" w:rsidRPr="009C5DEB" w:rsidRDefault="00D87414" w:rsidP="00D87414">
      <w:pPr>
        <w:pStyle w:val="Heading2"/>
        <w:spacing w:before="0" w:after="0"/>
      </w:pPr>
      <w:bookmarkStart w:id="20" w:name="_Toc474233512"/>
      <w:r w:rsidRPr="009C5DEB">
        <w:rPr>
          <w:b/>
        </w:rPr>
        <w:lastRenderedPageBreak/>
        <w:t>Datum početka i trajanj</w:t>
      </w:r>
      <w:bookmarkEnd w:id="20"/>
      <w:r>
        <w:rPr>
          <w:b/>
        </w:rPr>
        <w:t>a angažmana</w:t>
      </w:r>
    </w:p>
    <w:p w:rsidR="00D87414" w:rsidRDefault="00D87414" w:rsidP="00D87414">
      <w:pPr>
        <w:pStyle w:val="Heading2"/>
        <w:numPr>
          <w:ilvl w:val="0"/>
          <w:numId w:val="0"/>
        </w:numPr>
        <w:spacing w:before="0" w:after="0"/>
      </w:pPr>
      <w:r>
        <w:t>Period</w:t>
      </w:r>
      <w:r w:rsidRPr="009C5DEB">
        <w:t xml:space="preserve"> od </w:t>
      </w:r>
      <w:r>
        <w:t xml:space="preserve">20.02.2020. do </w:t>
      </w:r>
      <w:r w:rsidRPr="009C5DEB">
        <w:t>31.05.2021.</w:t>
      </w:r>
      <w:r>
        <w:t xml:space="preserve"> </w:t>
      </w:r>
      <w:r w:rsidRPr="009C5DEB">
        <w:t>godine</w:t>
      </w:r>
    </w:p>
    <w:p w:rsidR="00D87414" w:rsidRPr="00AC733E" w:rsidRDefault="00D87414" w:rsidP="00D87414">
      <w:pPr>
        <w:pStyle w:val="Text2"/>
        <w:spacing w:after="0"/>
        <w:rPr>
          <w:rFonts w:ascii="Tahoma" w:hAnsi="Tahoma" w:cs="Tahoma"/>
          <w:color w:val="FF0000"/>
          <w:lang w:val="bs-Latn-BA"/>
        </w:rPr>
      </w:pPr>
    </w:p>
    <w:p w:rsidR="00D87414" w:rsidRPr="00F61353" w:rsidRDefault="00D87414" w:rsidP="00D87414">
      <w:pPr>
        <w:pStyle w:val="Heading2"/>
        <w:spacing w:before="0" w:after="0"/>
        <w:rPr>
          <w:b/>
        </w:rPr>
      </w:pPr>
      <w:bookmarkStart w:id="21" w:name="_Toc474233513"/>
      <w:r w:rsidRPr="00F61353">
        <w:rPr>
          <w:b/>
        </w:rPr>
        <w:t>Ostali uslovi ugovora</w:t>
      </w:r>
      <w:bookmarkEnd w:id="21"/>
    </w:p>
    <w:p w:rsidR="00D87414" w:rsidRDefault="00D87414" w:rsidP="00D87414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F61353">
        <w:rPr>
          <w:rFonts w:ascii="Tahoma" w:hAnsi="Tahoma" w:cs="Tahoma"/>
          <w:lang w:val="bs-Latn-BA"/>
        </w:rPr>
        <w:t>Eventualni troškovi, kao što su npr. troškovi putovanja, smještaja, komunikacije, dnevnice i sl. su smatrani dijelom ovog ugovora i uključeni u ukupnu naknadu stručnjaka. MFS-EMMAUS neće snositi troškove nabavke opreme potrebne za realizaciju aktivnosti navedene u ugovoru</w:t>
      </w:r>
      <w:r w:rsidRPr="002247B9">
        <w:rPr>
          <w:rFonts w:ascii="Tahoma" w:hAnsi="Tahoma" w:cs="Tahoma"/>
          <w:lang w:val="bs-Latn-BA"/>
        </w:rPr>
        <w:t>, niti obezbjediti uredski smještaj za ugovorom angažiranu osobu.</w:t>
      </w:r>
    </w:p>
    <w:p w:rsidR="00D87414" w:rsidRPr="002247B9" w:rsidRDefault="00D87414" w:rsidP="00D87414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D87414" w:rsidRDefault="00D87414" w:rsidP="00D87414">
      <w:pPr>
        <w:pStyle w:val="Heading1"/>
      </w:pPr>
      <w:bookmarkStart w:id="22" w:name="_Toc474233514"/>
      <w:r w:rsidRPr="00F61353">
        <w:t>ZAHTJEVI ZA REALIZACIJU USLUGA/POSLOVA DEFINIRANIH OVIM UGOVOROM</w:t>
      </w:r>
      <w:bookmarkEnd w:id="22"/>
    </w:p>
    <w:p w:rsidR="00D87414" w:rsidRPr="00871F93" w:rsidRDefault="00D87414" w:rsidP="00D87414">
      <w:pPr>
        <w:pStyle w:val="Text1"/>
      </w:pPr>
    </w:p>
    <w:p w:rsidR="00D87414" w:rsidRPr="00871F93" w:rsidRDefault="00D87414" w:rsidP="00D87414">
      <w:pPr>
        <w:pStyle w:val="Heading2"/>
        <w:spacing w:before="0" w:after="0"/>
        <w:rPr>
          <w:b/>
        </w:rPr>
      </w:pPr>
      <w:bookmarkStart w:id="23" w:name="_Toc474233515"/>
      <w:r w:rsidRPr="00F61353">
        <w:rPr>
          <w:b/>
        </w:rPr>
        <w:t>Kvalifikacije i vještine</w:t>
      </w:r>
      <w:bookmarkEnd w:id="23"/>
      <w:r w:rsidRPr="00F61353">
        <w:rPr>
          <w:b/>
        </w:rPr>
        <w:t xml:space="preserve"> </w:t>
      </w:r>
    </w:p>
    <w:p w:rsidR="00D87414" w:rsidRPr="00F61353" w:rsidRDefault="00D87414" w:rsidP="00D87414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61353">
        <w:rPr>
          <w:rFonts w:ascii="Tahoma" w:hAnsi="Tahoma" w:cs="Tahoma"/>
          <w:sz w:val="20"/>
          <w:szCs w:val="20"/>
        </w:rPr>
        <w:t xml:space="preserve">univerzitetska diploma iz </w:t>
      </w:r>
      <w:r>
        <w:rPr>
          <w:rFonts w:ascii="Tahoma" w:hAnsi="Tahoma" w:cs="Tahoma"/>
          <w:sz w:val="20"/>
          <w:szCs w:val="20"/>
        </w:rPr>
        <w:t>oblasti prava</w:t>
      </w:r>
      <w:r w:rsidRPr="00F61353">
        <w:rPr>
          <w:rFonts w:ascii="Tahoma" w:hAnsi="Tahoma" w:cs="Tahoma"/>
          <w:sz w:val="20"/>
          <w:szCs w:val="20"/>
        </w:rPr>
        <w:t>;</w:t>
      </w:r>
    </w:p>
    <w:p w:rsidR="00D87414" w:rsidRPr="00F61353" w:rsidRDefault="00D87414" w:rsidP="00D87414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61353">
        <w:rPr>
          <w:rFonts w:ascii="Tahoma" w:hAnsi="Tahoma" w:cs="Tahoma"/>
          <w:sz w:val="20"/>
          <w:szCs w:val="20"/>
        </w:rPr>
        <w:t xml:space="preserve">poznavanje ljudskih prava </w:t>
      </w:r>
      <w:r>
        <w:rPr>
          <w:rFonts w:ascii="Tahoma" w:hAnsi="Tahoma" w:cs="Tahoma"/>
          <w:sz w:val="20"/>
          <w:szCs w:val="20"/>
        </w:rPr>
        <w:t>u oblasti trgovine</w:t>
      </w:r>
      <w:r w:rsidRPr="00F61353">
        <w:rPr>
          <w:rFonts w:ascii="Tahoma" w:hAnsi="Tahoma" w:cs="Tahoma"/>
          <w:sz w:val="20"/>
          <w:szCs w:val="20"/>
        </w:rPr>
        <w:t xml:space="preserve"> ljudima;</w:t>
      </w:r>
    </w:p>
    <w:p w:rsidR="00D87414" w:rsidRPr="00F61353" w:rsidRDefault="00D87414" w:rsidP="00D87414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vještine i iskustvo u prikupljanju podataka, analizi</w:t>
      </w:r>
      <w:r w:rsidRPr="00F61353">
        <w:rPr>
          <w:rFonts w:ascii="Tahoma" w:hAnsi="Tahoma" w:cs="Tahoma"/>
          <w:sz w:val="20"/>
          <w:szCs w:val="20"/>
        </w:rPr>
        <w:t xml:space="preserve"> i </w:t>
      </w:r>
      <w:r>
        <w:rPr>
          <w:rFonts w:ascii="Tahoma" w:hAnsi="Tahoma" w:cs="Tahoma"/>
          <w:sz w:val="20"/>
          <w:szCs w:val="20"/>
        </w:rPr>
        <w:t>dokumentovanju</w:t>
      </w:r>
      <w:r w:rsidRPr="00F61353">
        <w:rPr>
          <w:rFonts w:ascii="Tahoma" w:hAnsi="Tahoma" w:cs="Tahoma"/>
          <w:sz w:val="20"/>
          <w:szCs w:val="20"/>
        </w:rPr>
        <w:t xml:space="preserve"> u odgovarajućem pisanom obliku;</w:t>
      </w:r>
    </w:p>
    <w:p w:rsidR="00D87414" w:rsidRPr="00F61353" w:rsidRDefault="00D87414" w:rsidP="00D87414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61353">
        <w:rPr>
          <w:rFonts w:ascii="Tahoma" w:hAnsi="Tahoma" w:cs="Tahoma"/>
          <w:sz w:val="20"/>
          <w:szCs w:val="20"/>
        </w:rPr>
        <w:t xml:space="preserve">iskustvo rada </w:t>
      </w:r>
      <w:r>
        <w:rPr>
          <w:rFonts w:ascii="Tahoma" w:hAnsi="Tahoma" w:cs="Tahoma"/>
          <w:sz w:val="20"/>
          <w:szCs w:val="20"/>
        </w:rPr>
        <w:t>u oblasti sprečavanja trgovine ljudima je poželjno;</w:t>
      </w:r>
    </w:p>
    <w:p w:rsidR="00D87414" w:rsidRDefault="00D87414" w:rsidP="00D87414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61353">
        <w:rPr>
          <w:rFonts w:ascii="Tahoma" w:hAnsi="Tahoma" w:cs="Tahoma"/>
          <w:sz w:val="20"/>
          <w:szCs w:val="20"/>
        </w:rPr>
        <w:t>državljanstvo Bosne i Hercegovine.</w:t>
      </w:r>
    </w:p>
    <w:p w:rsidR="00D87414" w:rsidRPr="00871F93" w:rsidRDefault="00D87414" w:rsidP="00D8741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87414" w:rsidRDefault="00D87414" w:rsidP="00D87414">
      <w:pPr>
        <w:pStyle w:val="Heading1"/>
      </w:pPr>
      <w:r w:rsidRPr="00F61353">
        <w:t>REZULTAT</w:t>
      </w:r>
    </w:p>
    <w:p w:rsidR="00D87414" w:rsidRPr="00871F93" w:rsidRDefault="00D87414" w:rsidP="00D87414">
      <w:pPr>
        <w:pStyle w:val="Text1"/>
      </w:pPr>
    </w:p>
    <w:p w:rsidR="00D87414" w:rsidRDefault="00D87414" w:rsidP="00D87414">
      <w:pPr>
        <w:pStyle w:val="Heading2"/>
        <w:spacing w:before="0" w:after="0"/>
        <w:rPr>
          <w:b/>
        </w:rPr>
      </w:pPr>
      <w:r w:rsidRPr="00F61353">
        <w:rPr>
          <w:b/>
        </w:rPr>
        <w:t>Obaveze po rezultatima</w:t>
      </w:r>
    </w:p>
    <w:p w:rsidR="00D87414" w:rsidRDefault="00D87414" w:rsidP="00D87414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2247B9">
        <w:rPr>
          <w:rFonts w:ascii="Tahoma" w:hAnsi="Tahoma" w:cs="Tahoma"/>
          <w:lang w:val="bs-Latn-BA"/>
        </w:rPr>
        <w:t xml:space="preserve">Izvršilac se obavezuje da će do 01. Aprila 2021. godine izraditi izvještaj u skladu s dostavljenim pojedinačnim </w:t>
      </w:r>
      <w:r>
        <w:rPr>
          <w:rFonts w:ascii="Tahoma" w:hAnsi="Tahoma" w:cs="Tahoma"/>
          <w:lang w:val="bs-Latn-BA"/>
        </w:rPr>
        <w:t xml:space="preserve">izvještajima pravnih zastupnika, </w:t>
      </w:r>
      <w:r w:rsidRPr="002247B9">
        <w:rPr>
          <w:rFonts w:ascii="Tahoma" w:hAnsi="Tahoma" w:cs="Tahoma"/>
          <w:lang w:val="bs-Latn-BA"/>
        </w:rPr>
        <w:t>a po slijedećoj dinamici:</w:t>
      </w:r>
    </w:p>
    <w:p w:rsidR="00D87414" w:rsidRPr="002247B9" w:rsidRDefault="00D87414" w:rsidP="00D87414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D87414" w:rsidRPr="002247B9" w:rsidRDefault="00D87414" w:rsidP="00D87414">
      <w:pPr>
        <w:pStyle w:val="Text2"/>
        <w:numPr>
          <w:ilvl w:val="0"/>
          <w:numId w:val="6"/>
        </w:numPr>
        <w:spacing w:after="0"/>
        <w:rPr>
          <w:rFonts w:ascii="Tahoma" w:hAnsi="Tahoma" w:cs="Tahoma"/>
          <w:lang w:val="bs-Latn-BA"/>
        </w:rPr>
      </w:pPr>
      <w:r w:rsidRPr="002247B9">
        <w:rPr>
          <w:rFonts w:ascii="Tahoma" w:hAnsi="Tahoma" w:cs="Tahoma"/>
          <w:lang w:val="bs-Latn-BA"/>
        </w:rPr>
        <w:t>prvu draft verziju dostaviti do 01. Marta 2021. godine;</w:t>
      </w:r>
    </w:p>
    <w:p w:rsidR="00D87414" w:rsidRDefault="00D87414" w:rsidP="00D87414">
      <w:pPr>
        <w:pStyle w:val="Text2"/>
        <w:numPr>
          <w:ilvl w:val="0"/>
          <w:numId w:val="6"/>
        </w:numPr>
        <w:spacing w:after="0"/>
        <w:rPr>
          <w:rFonts w:ascii="Tahoma" w:hAnsi="Tahoma" w:cs="Tahoma"/>
          <w:lang w:val="bs-Latn-BA"/>
        </w:rPr>
      </w:pPr>
      <w:r w:rsidRPr="002247B9">
        <w:rPr>
          <w:rFonts w:ascii="Tahoma" w:hAnsi="Tahoma" w:cs="Tahoma"/>
          <w:lang w:val="bs-Latn-BA"/>
        </w:rPr>
        <w:t xml:space="preserve">finalnu verziju izvještaja dostaviti do 01. Aprila 2021. godine.  </w:t>
      </w:r>
    </w:p>
    <w:p w:rsidR="00D87414" w:rsidRPr="002247B9" w:rsidRDefault="00D87414" w:rsidP="00D87414">
      <w:pPr>
        <w:pStyle w:val="Text2"/>
        <w:spacing w:after="0"/>
        <w:rPr>
          <w:rFonts w:ascii="Tahoma" w:hAnsi="Tahoma" w:cs="Tahoma"/>
          <w:lang w:val="bs-Latn-BA"/>
        </w:rPr>
      </w:pPr>
      <w:r w:rsidRPr="002247B9">
        <w:rPr>
          <w:rFonts w:ascii="Tahoma" w:hAnsi="Tahoma" w:cs="Tahoma"/>
          <w:lang w:val="bs-Latn-BA"/>
        </w:rPr>
        <w:t xml:space="preserve">  </w:t>
      </w:r>
    </w:p>
    <w:p w:rsidR="00D87414" w:rsidRPr="00F61353" w:rsidRDefault="00D87414" w:rsidP="00D87414">
      <w:pPr>
        <w:pStyle w:val="Heading1"/>
      </w:pPr>
      <w:r w:rsidRPr="00F61353">
        <w:t>POSEBNI ZAHTJEVI</w:t>
      </w:r>
    </w:p>
    <w:p w:rsidR="00D87414" w:rsidRPr="00F61353" w:rsidRDefault="00D87414" w:rsidP="00D8741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F61353">
        <w:rPr>
          <w:rFonts w:ascii="Tahoma" w:hAnsi="Tahoma" w:cs="Tahoma"/>
          <w:sz w:val="20"/>
          <w:szCs w:val="20"/>
          <w:lang w:val="en-GB"/>
        </w:rPr>
        <w:t xml:space="preserve">Rad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na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projektu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“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Pristup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trgovini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ljudima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u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Bosni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i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Hercegovini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fokusiran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na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žrtvu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poboljšanje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identifikacije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zaštite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i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pristupa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pravdi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” je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specifičan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obzirom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na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povjerljive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informacije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koje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se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obrađuju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.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Prije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odobrenja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tima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za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upravljanje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projektima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informacije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se ne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smiju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dijeliti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s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trećim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F61353">
        <w:rPr>
          <w:rFonts w:ascii="Tahoma" w:hAnsi="Tahoma" w:cs="Tahoma"/>
          <w:sz w:val="20"/>
          <w:szCs w:val="20"/>
          <w:lang w:val="en-GB"/>
        </w:rPr>
        <w:t>osobama</w:t>
      </w:r>
      <w:proofErr w:type="spellEnd"/>
      <w:r w:rsidRPr="00F61353">
        <w:rPr>
          <w:rFonts w:ascii="Tahoma" w:hAnsi="Tahoma" w:cs="Tahoma"/>
          <w:sz w:val="20"/>
          <w:szCs w:val="20"/>
          <w:lang w:val="en-GB"/>
        </w:rPr>
        <w:t>.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Uz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potpisani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Ugovor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izvršilac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obavezan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potpisati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slijedeće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procedure: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etički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kodeks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politika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zaštite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djeteta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izjava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povjerljivosti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podataka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. </w:t>
      </w:r>
    </w:p>
    <w:p w:rsidR="00D87414" w:rsidRPr="00F61353" w:rsidRDefault="00D87414" w:rsidP="00D87414">
      <w:pPr>
        <w:pStyle w:val="Text1"/>
        <w:ind w:left="0"/>
        <w:rPr>
          <w:rFonts w:ascii="Tahoma" w:hAnsi="Tahoma" w:cs="Tahoma"/>
          <w:b/>
          <w:lang w:val="bs-Latn-BA"/>
        </w:rPr>
      </w:pPr>
    </w:p>
    <w:p w:rsidR="00D87414" w:rsidRPr="00F61353" w:rsidRDefault="00D87414" w:rsidP="00D87414">
      <w:pPr>
        <w:rPr>
          <w:rFonts w:ascii="Tahoma" w:hAnsi="Tahoma" w:cs="Tahoma"/>
          <w:sz w:val="20"/>
          <w:szCs w:val="20"/>
        </w:rPr>
      </w:pPr>
    </w:p>
    <w:p w:rsidR="00D87414" w:rsidRPr="00F61353" w:rsidRDefault="00D87414" w:rsidP="00D87414">
      <w:pPr>
        <w:rPr>
          <w:rFonts w:ascii="Tahoma" w:hAnsi="Tahoma" w:cs="Tahoma"/>
          <w:sz w:val="20"/>
          <w:szCs w:val="20"/>
        </w:rPr>
      </w:pPr>
    </w:p>
    <w:p w:rsidR="00D87414" w:rsidRDefault="00D87414"/>
    <w:p w:rsidR="00D87414" w:rsidRDefault="00D87414"/>
    <w:p w:rsidR="00D87414" w:rsidRDefault="00D87414"/>
    <w:p w:rsidR="00D87414" w:rsidRDefault="00D87414" w:rsidP="00D87414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D87414" w:rsidRDefault="00D87414" w:rsidP="00D87414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D87414" w:rsidRDefault="00D87414" w:rsidP="00D87414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D87414" w:rsidRPr="008F59D6" w:rsidRDefault="00D87414" w:rsidP="00D87414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8F59D6">
        <w:rPr>
          <w:rFonts w:ascii="Tahoma" w:hAnsi="Tahoma" w:cs="Tahoma"/>
          <w:b/>
          <w:sz w:val="20"/>
          <w:szCs w:val="20"/>
          <w:lang w:val="en-GB"/>
        </w:rPr>
        <w:t>APLIKACIJSKI FORMULAR</w:t>
      </w:r>
    </w:p>
    <w:p w:rsidR="00D87414" w:rsidRPr="008F59D6" w:rsidRDefault="00D87414" w:rsidP="00D87414">
      <w:pPr>
        <w:rPr>
          <w:rFonts w:ascii="Tahoma" w:hAnsi="Tahoma" w:cs="Tahoma"/>
          <w:b/>
          <w:sz w:val="20"/>
          <w:szCs w:val="20"/>
          <w:lang w:val="en-GB"/>
        </w:rPr>
      </w:pPr>
    </w:p>
    <w:p w:rsidR="00D87414" w:rsidRPr="008F59D6" w:rsidRDefault="00D87414" w:rsidP="00D87414">
      <w:pPr>
        <w:rPr>
          <w:rFonts w:ascii="Tahoma" w:hAnsi="Tahoma" w:cs="Tahoma"/>
          <w:b/>
          <w:sz w:val="20"/>
          <w:szCs w:val="20"/>
          <w:lang w:val="en-GB"/>
        </w:rPr>
      </w:pPr>
    </w:p>
    <w:p w:rsidR="00D87414" w:rsidRPr="008F59D6" w:rsidRDefault="00D87414" w:rsidP="00D87414">
      <w:pPr>
        <w:rPr>
          <w:rFonts w:ascii="Tahoma" w:hAnsi="Tahoma" w:cs="Tahoma"/>
          <w:b/>
          <w:sz w:val="20"/>
          <w:szCs w:val="20"/>
          <w:lang w:val="en-GB"/>
        </w:rPr>
      </w:pPr>
      <w:r w:rsidRPr="008F59D6">
        <w:rPr>
          <w:rFonts w:ascii="Tahoma" w:hAnsi="Tahoma" w:cs="Tahoma"/>
          <w:b/>
          <w:sz w:val="20"/>
          <w:szCs w:val="20"/>
          <w:lang w:val="en-GB"/>
        </w:rPr>
        <w:t>1</w:t>
      </w:r>
      <w:r w:rsidRPr="008F59D6">
        <w:rPr>
          <w:rFonts w:ascii="Tahoma" w:hAnsi="Tahoma" w:cs="Tahoma"/>
          <w:b/>
          <w:sz w:val="20"/>
          <w:szCs w:val="20"/>
          <w:lang w:val="en-GB"/>
        </w:rPr>
        <w:tab/>
      </w:r>
      <w:proofErr w:type="spellStart"/>
      <w:r w:rsidRPr="008F59D6">
        <w:rPr>
          <w:rFonts w:ascii="Tahoma" w:hAnsi="Tahoma" w:cs="Tahoma"/>
          <w:b/>
          <w:sz w:val="20"/>
          <w:szCs w:val="20"/>
          <w:lang w:val="en-GB"/>
        </w:rPr>
        <w:t>Opšti</w:t>
      </w:r>
      <w:proofErr w:type="spellEnd"/>
      <w:r w:rsidRPr="008F59D6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8F59D6">
        <w:rPr>
          <w:rFonts w:ascii="Tahoma" w:hAnsi="Tahoma" w:cs="Tahoma"/>
          <w:b/>
          <w:sz w:val="20"/>
          <w:szCs w:val="20"/>
          <w:lang w:val="en-GB"/>
        </w:rPr>
        <w:t>podatci</w:t>
      </w:r>
      <w:proofErr w:type="spellEnd"/>
      <w:r w:rsidRPr="008F59D6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8F59D6">
        <w:rPr>
          <w:rFonts w:ascii="Tahoma" w:hAnsi="Tahoma" w:cs="Tahoma"/>
          <w:b/>
          <w:sz w:val="20"/>
          <w:szCs w:val="20"/>
          <w:lang w:val="en-GB"/>
        </w:rPr>
        <w:t>kandidata</w:t>
      </w:r>
      <w:proofErr w:type="spellEnd"/>
      <w:r w:rsidRPr="008F59D6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D87414" w:rsidRPr="008F59D6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Ime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i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pezime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D87414" w:rsidRPr="008F59D6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Organizacija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D87414" w:rsidRPr="008F59D6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Adresa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D87414" w:rsidRPr="008F59D6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Telefone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D87414" w:rsidRPr="008F59D6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Fax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D87414" w:rsidRPr="008F59D6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D87414" w:rsidRPr="008F59D6" w:rsidRDefault="00D87414" w:rsidP="00D87414">
      <w:pPr>
        <w:rPr>
          <w:rFonts w:ascii="Tahoma" w:hAnsi="Tahoma" w:cs="Tahoma"/>
          <w:b/>
          <w:sz w:val="20"/>
          <w:szCs w:val="20"/>
          <w:lang w:val="en-GB"/>
        </w:rPr>
      </w:pPr>
    </w:p>
    <w:p w:rsidR="00D87414" w:rsidRPr="008F59D6" w:rsidRDefault="00D87414" w:rsidP="00D87414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2. </w:t>
      </w:r>
      <w:r w:rsidRPr="008F59D6">
        <w:rPr>
          <w:rFonts w:ascii="Tahoma" w:hAnsi="Tahoma" w:cs="Tahoma"/>
          <w:b/>
          <w:sz w:val="20"/>
          <w:szCs w:val="20"/>
          <w:lang w:val="en-GB"/>
        </w:rPr>
        <w:t xml:space="preserve"> FINANCIJSKA PONUDA</w:t>
      </w:r>
    </w:p>
    <w:p w:rsidR="00D87414" w:rsidRPr="008F59D6" w:rsidRDefault="00D87414" w:rsidP="00D87414">
      <w:pPr>
        <w:rPr>
          <w:rFonts w:ascii="Tahoma" w:hAnsi="Tahoma" w:cs="Tahoma"/>
          <w:sz w:val="20"/>
          <w:szCs w:val="20"/>
          <w:lang w:val="en-GB"/>
        </w:rPr>
      </w:pPr>
      <w:proofErr w:type="spellStart"/>
      <w:r w:rsidRPr="008F59D6">
        <w:rPr>
          <w:rFonts w:ascii="Tahoma" w:hAnsi="Tahoma" w:cs="Tahoma"/>
          <w:b/>
          <w:sz w:val="20"/>
          <w:szCs w:val="20"/>
          <w:lang w:val="en-GB"/>
        </w:rPr>
        <w:t>Za</w:t>
      </w:r>
      <w:proofErr w:type="spellEnd"/>
      <w:r w:rsidRPr="008F59D6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8F59D6">
        <w:rPr>
          <w:rFonts w:ascii="Tahoma" w:hAnsi="Tahoma" w:cs="Tahoma"/>
          <w:b/>
          <w:sz w:val="20"/>
          <w:szCs w:val="20"/>
          <w:lang w:val="en-GB"/>
        </w:rPr>
        <w:t>kandidata</w:t>
      </w:r>
      <w:proofErr w:type="spellEnd"/>
      <w:r w:rsidRPr="008F59D6"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proofErr w:type="spellStart"/>
      <w:r w:rsidRPr="008F59D6">
        <w:rPr>
          <w:rFonts w:ascii="Tahoma" w:hAnsi="Tahoma" w:cs="Tahoma"/>
          <w:sz w:val="20"/>
          <w:szCs w:val="20"/>
          <w:lang w:val="en-GB"/>
        </w:rPr>
        <w:t>molim</w:t>
      </w:r>
      <w:proofErr w:type="spellEnd"/>
      <w:r w:rsidRPr="008F59D6">
        <w:rPr>
          <w:rFonts w:ascii="Tahoma" w:hAnsi="Tahoma" w:cs="Tahoma"/>
          <w:sz w:val="20"/>
          <w:szCs w:val="20"/>
          <w:lang w:val="en-GB"/>
        </w:rPr>
        <w:t xml:space="preserve"> Vas </w:t>
      </w:r>
      <w:proofErr w:type="spellStart"/>
      <w:r w:rsidRPr="008F59D6">
        <w:rPr>
          <w:rFonts w:ascii="Tahoma" w:hAnsi="Tahoma" w:cs="Tahoma"/>
          <w:sz w:val="20"/>
          <w:szCs w:val="20"/>
          <w:lang w:val="en-GB"/>
        </w:rPr>
        <w:t>popunite</w:t>
      </w:r>
      <w:proofErr w:type="spellEnd"/>
      <w:r w:rsidRPr="008F59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8F59D6">
        <w:rPr>
          <w:rFonts w:ascii="Tahoma" w:hAnsi="Tahoma" w:cs="Tahoma"/>
          <w:sz w:val="20"/>
          <w:szCs w:val="20"/>
          <w:lang w:val="en-GB"/>
        </w:rPr>
        <w:t>prateću</w:t>
      </w:r>
      <w:proofErr w:type="spellEnd"/>
      <w:r w:rsidRPr="008F59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8F59D6">
        <w:rPr>
          <w:rFonts w:ascii="Tahoma" w:hAnsi="Tahoma" w:cs="Tahoma"/>
          <w:sz w:val="20"/>
          <w:szCs w:val="20"/>
          <w:lang w:val="en-GB"/>
        </w:rPr>
        <w:t>tabelu</w:t>
      </w:r>
      <w:proofErr w:type="spellEnd"/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422"/>
      </w:tblGrid>
      <w:tr w:rsidR="00D87414" w:rsidRPr="008F59D6" w:rsidTr="00EA16C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Total net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ponuda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na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osnovu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opisa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posla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ToR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-u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4" w:rsidRPr="008F59D6" w:rsidRDefault="00D87414" w:rsidP="00EA16C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D87414" w:rsidRDefault="00D87414" w:rsidP="00D87414">
      <w:pPr>
        <w:rPr>
          <w:rFonts w:ascii="Tahoma" w:hAnsi="Tahoma" w:cs="Tahoma"/>
          <w:b/>
          <w:sz w:val="20"/>
          <w:szCs w:val="20"/>
          <w:lang w:val="en-GB"/>
        </w:rPr>
      </w:pPr>
    </w:p>
    <w:p w:rsidR="00D87414" w:rsidRPr="008F59D6" w:rsidRDefault="00D87414" w:rsidP="00D87414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3. </w:t>
      </w:r>
      <w:r w:rsidRPr="008F59D6">
        <w:rPr>
          <w:rFonts w:ascii="Tahoma" w:hAnsi="Tahoma" w:cs="Tahoma"/>
          <w:b/>
          <w:sz w:val="20"/>
          <w:szCs w:val="20"/>
          <w:lang w:val="en-GB"/>
        </w:rPr>
        <w:t xml:space="preserve">REFERENCE APLIKANTA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3798"/>
        <w:gridCol w:w="2384"/>
        <w:gridCol w:w="2050"/>
      </w:tblGrid>
      <w:tr w:rsidR="00D87414" w:rsidRPr="008F59D6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Br</w:t>
            </w:r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Publlikacija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provedene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eukacije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treninzi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Organizacija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Kratak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opis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D87414" w:rsidRPr="008F59D6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D87414" w:rsidRPr="008F59D6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D87414" w:rsidRPr="008F59D6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D87414" w:rsidRPr="008F59D6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D87414" w:rsidRPr="008F59D6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D87414" w:rsidRPr="008F59D6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D87414" w:rsidRPr="00003FD6" w:rsidRDefault="00D87414" w:rsidP="00D87414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  <w:lang w:val="en-GB"/>
        </w:rPr>
      </w:pP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dodajte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kolone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ukoliko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su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vam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potrebn</w:t>
      </w:r>
      <w:r>
        <w:rPr>
          <w:rFonts w:ascii="Tahoma" w:hAnsi="Tahoma" w:cs="Tahoma"/>
          <w:sz w:val="20"/>
          <w:szCs w:val="20"/>
          <w:lang w:val="en-GB"/>
        </w:rPr>
        <w:t>e</w:t>
      </w:r>
      <w:proofErr w:type="spellEnd"/>
    </w:p>
    <w:p w:rsidR="00D87414" w:rsidRPr="008F59D6" w:rsidRDefault="00D87414" w:rsidP="00D87414">
      <w:pPr>
        <w:rPr>
          <w:rFonts w:ascii="Tahoma" w:hAnsi="Tahoma" w:cs="Tahoma"/>
          <w:sz w:val="20"/>
          <w:szCs w:val="20"/>
          <w:lang w:val="en-GB"/>
        </w:rPr>
      </w:pPr>
    </w:p>
    <w:p w:rsidR="00D87414" w:rsidRPr="008F59D6" w:rsidRDefault="00D87414" w:rsidP="00D87414">
      <w:pPr>
        <w:rPr>
          <w:rFonts w:ascii="Tahoma" w:hAnsi="Tahoma" w:cs="Tahoma"/>
          <w:sz w:val="20"/>
          <w:szCs w:val="20"/>
          <w:lang w:val="en-GB"/>
        </w:rPr>
      </w:pPr>
    </w:p>
    <w:p w:rsidR="00D87414" w:rsidRPr="008F59D6" w:rsidRDefault="00D87414" w:rsidP="00D87414">
      <w:pPr>
        <w:rPr>
          <w:rFonts w:ascii="Tahoma" w:hAnsi="Tahoma" w:cs="Tahoma"/>
          <w:b/>
          <w:sz w:val="20"/>
          <w:szCs w:val="20"/>
          <w:lang w:val="en-GB"/>
        </w:rPr>
      </w:pPr>
      <w:r w:rsidRPr="008F59D6">
        <w:rPr>
          <w:rFonts w:ascii="Tahoma" w:hAnsi="Tahoma" w:cs="Tahoma"/>
          <w:b/>
          <w:sz w:val="20"/>
          <w:szCs w:val="20"/>
          <w:lang w:val="en-GB"/>
        </w:rPr>
        <w:t>4</w:t>
      </w:r>
      <w:r w:rsidRPr="008F59D6">
        <w:rPr>
          <w:rFonts w:ascii="Tahoma" w:hAnsi="Tahoma" w:cs="Tahoma"/>
          <w:b/>
          <w:sz w:val="20"/>
          <w:szCs w:val="20"/>
          <w:lang w:val="en-GB"/>
        </w:rPr>
        <w:tab/>
        <w:t>IZJAVA</w:t>
      </w:r>
    </w:p>
    <w:p w:rsidR="00D87414" w:rsidRPr="00003FD6" w:rsidRDefault="00D87414" w:rsidP="00D87414">
      <w:pPr>
        <w:rPr>
          <w:rFonts w:ascii="Tahoma" w:hAnsi="Tahoma" w:cs="Tahoma"/>
          <w:sz w:val="20"/>
          <w:szCs w:val="20"/>
          <w:lang w:val="en-GB"/>
        </w:rPr>
      </w:pP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Ja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dolje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potpisani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kandidat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izjavljujem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da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sam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upoznat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sa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obavezama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kandidata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>/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ponuđača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u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slučaju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dodjele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ovog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ugovora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387"/>
      </w:tblGrid>
      <w:tr w:rsidR="00D87414" w:rsidRPr="008F59D6" w:rsidTr="00EA16C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Ime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D87414" w:rsidRPr="008F59D6" w:rsidTr="00EA16C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Potpis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D87414" w:rsidRPr="008F59D6" w:rsidTr="00EA16C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414" w:rsidRPr="008F59D6" w:rsidRDefault="00D87414" w:rsidP="00EA16C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D87414" w:rsidRPr="008F59D6" w:rsidRDefault="00D87414" w:rsidP="00D87414">
      <w:pPr>
        <w:rPr>
          <w:rFonts w:ascii="Tahoma" w:hAnsi="Tahoma" w:cs="Tahoma"/>
          <w:sz w:val="20"/>
          <w:szCs w:val="20"/>
          <w:lang w:val="en-GB"/>
        </w:rPr>
      </w:pPr>
    </w:p>
    <w:p w:rsidR="00D87414" w:rsidRDefault="00D87414" w:rsidP="00D87414"/>
    <w:p w:rsidR="00D87414" w:rsidRDefault="00D87414"/>
    <w:sectPr w:rsidR="00D87414" w:rsidSect="00731CA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34" w:rsidRDefault="001E7034" w:rsidP="00731CA1">
      <w:pPr>
        <w:spacing w:after="0" w:line="240" w:lineRule="auto"/>
      </w:pPr>
      <w:r>
        <w:separator/>
      </w:r>
    </w:p>
  </w:endnote>
  <w:endnote w:type="continuationSeparator" w:id="0">
    <w:p w:rsidR="001E7034" w:rsidRDefault="001E7034" w:rsidP="0073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34" w:rsidRDefault="001E7034" w:rsidP="00731CA1">
      <w:pPr>
        <w:spacing w:after="0" w:line="240" w:lineRule="auto"/>
      </w:pPr>
      <w:r>
        <w:separator/>
      </w:r>
    </w:p>
  </w:footnote>
  <w:footnote w:type="continuationSeparator" w:id="0">
    <w:p w:rsidR="001E7034" w:rsidRDefault="001E7034" w:rsidP="0073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C5DDA8A0E044F27B493D6E58C9FE1EC"/>
      </w:placeholder>
      <w:temporary/>
      <w:showingPlcHdr/>
      <w15:appearance w15:val="hidden"/>
    </w:sdtPr>
    <w:sdtEndPr/>
    <w:sdtContent>
      <w:p w:rsidR="00731CA1" w:rsidRDefault="00731CA1">
        <w:pPr>
          <w:pStyle w:val="Header"/>
        </w:pPr>
        <w:r>
          <w:t>[Type here]</w:t>
        </w:r>
      </w:p>
    </w:sdtContent>
  </w:sdt>
  <w:p w:rsidR="00731CA1" w:rsidRDefault="00731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A1" w:rsidRDefault="001E70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46.5pt;margin-top:-13.9pt;width:139.5pt;height:44.65pt;z-index:251661312;mso-position-horizontal-relative:text;mso-position-vertical-relative:text;mso-width-relative:page;mso-height-relative:page">
          <v:imagedata r:id="rId1" o:title="MFS-crni"/>
        </v:shape>
      </w:pict>
    </w:r>
    <w:r>
      <w:rPr>
        <w:noProof/>
      </w:rPr>
      <w:pict>
        <v:shape id="_x0000_s2049" type="#_x0000_t75" style="position:absolute;margin-left:-42pt;margin-top:-24.15pt;width:166.5pt;height:64.45pt;z-index:251659264;mso-position-horizontal-relative:text;mso-position-vertical-relative:text;mso-width-relative:page;mso-height-relative:page">
          <v:imagedata r:id="rId2" o:title="USAID_Horiz_Bosnian_Latinic_RGB_2-C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3D7"/>
    <w:multiLevelType w:val="hybridMultilevel"/>
    <w:tmpl w:val="EBAE36AC"/>
    <w:lvl w:ilvl="0" w:tplc="B9209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7349"/>
    <w:multiLevelType w:val="hybridMultilevel"/>
    <w:tmpl w:val="1D4075C2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51DA"/>
    <w:multiLevelType w:val="hybridMultilevel"/>
    <w:tmpl w:val="3BC8DBCA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F6C7F"/>
    <w:multiLevelType w:val="hybridMultilevel"/>
    <w:tmpl w:val="2CE6FB50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B4BF1"/>
    <w:multiLevelType w:val="multilevel"/>
    <w:tmpl w:val="20A00D0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1146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BC108EA"/>
    <w:multiLevelType w:val="hybridMultilevel"/>
    <w:tmpl w:val="BCDA9380"/>
    <w:lvl w:ilvl="0" w:tplc="3BFCC21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1"/>
    <w:rsid w:val="00033ECD"/>
    <w:rsid w:val="00042B54"/>
    <w:rsid w:val="000E21C8"/>
    <w:rsid w:val="00154F8F"/>
    <w:rsid w:val="001B5E9D"/>
    <w:rsid w:val="001E7034"/>
    <w:rsid w:val="002D6AEF"/>
    <w:rsid w:val="002E09A9"/>
    <w:rsid w:val="002F2D20"/>
    <w:rsid w:val="00495F0B"/>
    <w:rsid w:val="005A16EC"/>
    <w:rsid w:val="005E1271"/>
    <w:rsid w:val="00621564"/>
    <w:rsid w:val="006E2725"/>
    <w:rsid w:val="006F4E83"/>
    <w:rsid w:val="00713F44"/>
    <w:rsid w:val="00731CA1"/>
    <w:rsid w:val="00803546"/>
    <w:rsid w:val="00861852"/>
    <w:rsid w:val="008C0D81"/>
    <w:rsid w:val="008E1B8C"/>
    <w:rsid w:val="00951325"/>
    <w:rsid w:val="009C34BD"/>
    <w:rsid w:val="009F2857"/>
    <w:rsid w:val="00A15277"/>
    <w:rsid w:val="00AB7238"/>
    <w:rsid w:val="00B205DD"/>
    <w:rsid w:val="00C77CDC"/>
    <w:rsid w:val="00C82E87"/>
    <w:rsid w:val="00CD541E"/>
    <w:rsid w:val="00CE6389"/>
    <w:rsid w:val="00D87414"/>
    <w:rsid w:val="00D87F67"/>
    <w:rsid w:val="00D92B55"/>
    <w:rsid w:val="00E52725"/>
    <w:rsid w:val="00F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9471C90"/>
  <w15:chartTrackingRefBased/>
  <w15:docId w15:val="{27663029-B9F3-44E9-8A7A-5F887983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CD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Text1"/>
    <w:link w:val="Heading1Char"/>
    <w:autoRedefine/>
    <w:qFormat/>
    <w:rsid w:val="00D87414"/>
    <w:pPr>
      <w:keepLines/>
      <w:numPr>
        <w:numId w:val="2"/>
      </w:numPr>
      <w:spacing w:before="240" w:after="120" w:line="240" w:lineRule="auto"/>
      <w:jc w:val="both"/>
      <w:outlineLvl w:val="0"/>
    </w:pPr>
    <w:rPr>
      <w:rFonts w:ascii="Tahoma" w:eastAsia="Times New Roman" w:hAnsi="Tahoma" w:cs="Tahoma"/>
      <w:b/>
      <w:smallCaps/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Text2"/>
    <w:link w:val="Heading2Char"/>
    <w:autoRedefine/>
    <w:qFormat/>
    <w:rsid w:val="00D87414"/>
    <w:pPr>
      <w:numPr>
        <w:ilvl w:val="1"/>
        <w:numId w:val="2"/>
      </w:numPr>
      <w:spacing w:before="240" w:after="240" w:line="240" w:lineRule="auto"/>
      <w:jc w:val="both"/>
      <w:outlineLvl w:val="1"/>
    </w:pPr>
    <w:rPr>
      <w:rFonts w:ascii="Tahoma" w:eastAsia="Times New Roman" w:hAnsi="Tahoma" w:cs="Tahoma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D87414"/>
    <w:pPr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b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D87414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CA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1CA1"/>
  </w:style>
  <w:style w:type="paragraph" w:styleId="Footer">
    <w:name w:val="footer"/>
    <w:basedOn w:val="Normal"/>
    <w:link w:val="FooterChar"/>
    <w:uiPriority w:val="99"/>
    <w:unhideWhenUsed/>
    <w:rsid w:val="0073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A1"/>
  </w:style>
  <w:style w:type="paragraph" w:styleId="BalloonText">
    <w:name w:val="Balloon Text"/>
    <w:basedOn w:val="Normal"/>
    <w:link w:val="BalloonTextChar"/>
    <w:uiPriority w:val="99"/>
    <w:semiHidden/>
    <w:unhideWhenUsed/>
    <w:rsid w:val="0073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A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033ECD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B205DD"/>
  </w:style>
  <w:style w:type="character" w:customStyle="1" w:styleId="Heading1Char">
    <w:name w:val="Heading 1 Char"/>
    <w:basedOn w:val="DefaultParagraphFont"/>
    <w:link w:val="Heading1"/>
    <w:rsid w:val="00D87414"/>
    <w:rPr>
      <w:rFonts w:ascii="Tahoma" w:eastAsia="Times New Roman" w:hAnsi="Tahoma" w:cs="Tahoma"/>
      <w:b/>
      <w:smallCaps/>
      <w:kern w:val="28"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D87414"/>
    <w:rPr>
      <w:rFonts w:ascii="Tahoma" w:eastAsia="Times New Roman" w:hAnsi="Tahoma" w:cs="Tahoma"/>
      <w:sz w:val="20"/>
      <w:szCs w:val="20"/>
      <w:lang w:val="bs-Latn-BA" w:eastAsia="en-GB"/>
    </w:rPr>
  </w:style>
  <w:style w:type="character" w:customStyle="1" w:styleId="Heading3Char">
    <w:name w:val="Heading 3 Char"/>
    <w:basedOn w:val="DefaultParagraphFont"/>
    <w:link w:val="Heading3"/>
    <w:rsid w:val="00D87414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D8741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87414"/>
    <w:pPr>
      <w:spacing w:after="160" w:line="259" w:lineRule="auto"/>
      <w:ind w:left="720"/>
      <w:contextualSpacing/>
    </w:pPr>
    <w:rPr>
      <w:lang w:val="en-US"/>
    </w:rPr>
  </w:style>
  <w:style w:type="paragraph" w:customStyle="1" w:styleId="Text1">
    <w:name w:val="Text 1"/>
    <w:basedOn w:val="Normal"/>
    <w:rsid w:val="00D87414"/>
    <w:pPr>
      <w:spacing w:after="240" w:line="240" w:lineRule="auto"/>
      <w:ind w:left="48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D87414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5DDA8A0E044F27B493D6E58C9F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8B93-96D1-4CAB-A219-48DBD55E1ACB}"/>
      </w:docPartPr>
      <w:docPartBody>
        <w:p w:rsidR="000E4C06" w:rsidRDefault="00F86F51" w:rsidP="00F86F51">
          <w:pPr>
            <w:pStyle w:val="7C5DDA8A0E044F27B493D6E58C9FE1E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51"/>
    <w:rsid w:val="000E4C06"/>
    <w:rsid w:val="00132B8B"/>
    <w:rsid w:val="00687021"/>
    <w:rsid w:val="00693983"/>
    <w:rsid w:val="006D7A33"/>
    <w:rsid w:val="0085701E"/>
    <w:rsid w:val="00922A61"/>
    <w:rsid w:val="00A715CD"/>
    <w:rsid w:val="00BD068E"/>
    <w:rsid w:val="00C77F0E"/>
    <w:rsid w:val="00CE1606"/>
    <w:rsid w:val="00F86F51"/>
    <w:rsid w:val="00FD6336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5DDA8A0E044F27B493D6E58C9FE1EC">
    <w:name w:val="7C5DDA8A0E044F27B493D6E58C9FE1EC"/>
    <w:rsid w:val="00F86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Zlaja</dc:creator>
  <cp:keywords/>
  <dc:description/>
  <cp:lastModifiedBy>Zlaja</cp:lastModifiedBy>
  <cp:revision>3</cp:revision>
  <cp:lastPrinted>2020-02-12T09:18:00Z</cp:lastPrinted>
  <dcterms:created xsi:type="dcterms:W3CDTF">2020-02-27T13:20:00Z</dcterms:created>
  <dcterms:modified xsi:type="dcterms:W3CDTF">2020-02-28T17:19:00Z</dcterms:modified>
</cp:coreProperties>
</file>